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0550" w14:textId="278C8FEB" w:rsidR="00D262D8" w:rsidRPr="00827764" w:rsidRDefault="00D17ADB" w:rsidP="0046723A">
      <w:pPr>
        <w:tabs>
          <w:tab w:val="left" w:pos="7938"/>
        </w:tabs>
        <w:spacing w:before="100" w:after="100"/>
        <w:rPr>
          <w:rFonts w:ascii="Times New Roman" w:eastAsia="Times New Roman" w:hAnsi="Times New Roman" w:cs="Times New Roman"/>
          <w:b/>
          <w:sz w:val="24"/>
          <w:szCs w:val="24"/>
          <w:lang w:val="en-US"/>
        </w:rPr>
      </w:pPr>
      <w:r w:rsidRPr="00D966D4">
        <w:rPr>
          <w:noProof/>
          <w:lang w:eastAsia="bg-BG"/>
        </w:rPr>
        <w:drawing>
          <wp:inline distT="0" distB="0" distL="0" distR="0" wp14:anchorId="5679EDBB" wp14:editId="1EA20417">
            <wp:extent cx="5372100" cy="1181100"/>
            <wp:effectExtent l="19050" t="0" r="0" b="0"/>
            <wp:docPr id="2" name="Картина 1" descr="C:\Users\User\AppData\Local\Temp\сбр коте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User\AppData\Local\Temp\сбр котел-1.jpg"/>
                    <pic:cNvPicPr>
                      <a:picLocks noChangeAspect="1" noChangeArrowheads="1"/>
                    </pic:cNvPicPr>
                  </pic:nvPicPr>
                  <pic:blipFill>
                    <a:blip r:embed="rId9" cstate="print"/>
                    <a:srcRect/>
                    <a:stretch>
                      <a:fillRect/>
                    </a:stretch>
                  </pic:blipFill>
                  <pic:spPr bwMode="auto">
                    <a:xfrm>
                      <a:off x="0" y="0"/>
                      <a:ext cx="5372100" cy="1181100"/>
                    </a:xfrm>
                    <a:prstGeom prst="rect">
                      <a:avLst/>
                    </a:prstGeom>
                    <a:noFill/>
                    <a:ln w="9525">
                      <a:noFill/>
                      <a:miter lim="800000"/>
                      <a:headEnd/>
                      <a:tailEnd/>
                    </a:ln>
                  </pic:spPr>
                </pic:pic>
              </a:graphicData>
            </a:graphic>
          </wp:inline>
        </w:drawing>
      </w:r>
    </w:p>
    <w:p w14:paraId="5226F4CB" w14:textId="77777777" w:rsidR="00D17ADB" w:rsidRDefault="00D17ADB" w:rsidP="00D17ADB">
      <w:pPr>
        <w:pStyle w:val="afff"/>
        <w:rPr>
          <w:sz w:val="20"/>
        </w:rPr>
      </w:pPr>
      <w:proofErr w:type="spellStart"/>
      <w:r>
        <w:rPr>
          <w:sz w:val="20"/>
          <w:highlight w:val="lightGray"/>
        </w:rPr>
        <w:t>Котел</w:t>
      </w:r>
      <w:proofErr w:type="spellEnd"/>
      <w:r>
        <w:rPr>
          <w:sz w:val="20"/>
          <w:highlight w:val="lightGray"/>
        </w:rPr>
        <w:t xml:space="preserve"> 8970</w:t>
      </w:r>
      <w:proofErr w:type="gramStart"/>
      <w:r>
        <w:rPr>
          <w:sz w:val="20"/>
          <w:highlight w:val="lightGray"/>
        </w:rPr>
        <w:t xml:space="preserve">,  </w:t>
      </w:r>
      <w:proofErr w:type="spellStart"/>
      <w:r>
        <w:rPr>
          <w:sz w:val="20"/>
          <w:highlight w:val="lightGray"/>
        </w:rPr>
        <w:t>обл.Сливен</w:t>
      </w:r>
      <w:proofErr w:type="spellEnd"/>
      <w:proofErr w:type="gramEnd"/>
      <w:r>
        <w:rPr>
          <w:sz w:val="20"/>
          <w:highlight w:val="lightGray"/>
        </w:rPr>
        <w:t xml:space="preserve"> - </w:t>
      </w:r>
      <w:proofErr w:type="spellStart"/>
      <w:r>
        <w:rPr>
          <w:sz w:val="20"/>
          <w:highlight w:val="lightGray"/>
        </w:rPr>
        <w:t>ул</w:t>
      </w:r>
      <w:proofErr w:type="spellEnd"/>
      <w:r>
        <w:rPr>
          <w:sz w:val="20"/>
          <w:highlight w:val="lightGray"/>
        </w:rPr>
        <w:t>.”</w:t>
      </w:r>
      <w:proofErr w:type="spellStart"/>
      <w:r>
        <w:rPr>
          <w:sz w:val="20"/>
          <w:highlight w:val="lightGray"/>
        </w:rPr>
        <w:t>Изворска</w:t>
      </w:r>
      <w:proofErr w:type="spellEnd"/>
      <w:r>
        <w:rPr>
          <w:sz w:val="20"/>
          <w:highlight w:val="lightGray"/>
        </w:rPr>
        <w:t xml:space="preserve">” № </w:t>
      </w:r>
      <w:proofErr w:type="gramStart"/>
      <w:r>
        <w:rPr>
          <w:sz w:val="20"/>
          <w:highlight w:val="lightGray"/>
        </w:rPr>
        <w:t>85  тел.0887777423</w:t>
      </w:r>
      <w:proofErr w:type="gramEnd"/>
      <w:r>
        <w:rPr>
          <w:sz w:val="20"/>
          <w:highlight w:val="lightGray"/>
        </w:rPr>
        <w:t xml:space="preserve"> </w:t>
      </w:r>
    </w:p>
    <w:p w14:paraId="3B89FF3D" w14:textId="77777777" w:rsidR="00D17ADB" w:rsidRDefault="00D17ADB" w:rsidP="00D17ADB">
      <w:pPr>
        <w:pStyle w:val="afff"/>
        <w:rPr>
          <w:sz w:val="20"/>
        </w:rPr>
      </w:pPr>
    </w:p>
    <w:p w14:paraId="3811ABCA" w14:textId="77777777" w:rsidR="00D17ADB" w:rsidRDefault="00D17ADB" w:rsidP="00D17ADB">
      <w:pPr>
        <w:pStyle w:val="afff"/>
        <w:rPr>
          <w:sz w:val="20"/>
          <w:lang w:val="bg-BG"/>
        </w:rPr>
      </w:pPr>
    </w:p>
    <w:p w14:paraId="1A91989E" w14:textId="77777777" w:rsidR="00D17ADB" w:rsidRDefault="00D17ADB" w:rsidP="00D17ADB">
      <w:pPr>
        <w:pStyle w:val="afff"/>
        <w:rPr>
          <w:sz w:val="20"/>
          <w:lang w:val="bg-BG"/>
        </w:rPr>
      </w:pPr>
    </w:p>
    <w:p w14:paraId="5E989F77" w14:textId="77777777" w:rsidR="00D17ADB" w:rsidRDefault="00D17ADB" w:rsidP="00D17ADB">
      <w:pPr>
        <w:pStyle w:val="afff"/>
        <w:rPr>
          <w:sz w:val="20"/>
          <w:lang w:val="bg-BG"/>
        </w:rPr>
      </w:pPr>
    </w:p>
    <w:p w14:paraId="202A8FAB" w14:textId="77777777" w:rsidR="00D17ADB" w:rsidRPr="00D17ADB" w:rsidRDefault="00D17ADB" w:rsidP="00D17ADB">
      <w:pPr>
        <w:pStyle w:val="afff"/>
        <w:rPr>
          <w:sz w:val="20"/>
          <w:lang w:val="bg-BG"/>
        </w:rPr>
      </w:pPr>
    </w:p>
    <w:p w14:paraId="17E9FAE2" w14:textId="278012A4" w:rsidR="00FC54D6" w:rsidRDefault="00FC54D6" w:rsidP="00FC54D6">
      <w:pPr>
        <w:suppressAutoHyphens/>
        <w:spacing w:after="0" w:line="240" w:lineRule="auto"/>
        <w:jc w:val="both"/>
        <w:rPr>
          <w:rFonts w:ascii="Times New Roman" w:eastAsia="Times New Roman" w:hAnsi="Times New Roman" w:cs="Times New Roman"/>
          <w:sz w:val="24"/>
          <w:szCs w:val="24"/>
          <w:lang w:eastAsia="zh-CN"/>
        </w:rPr>
      </w:pPr>
    </w:p>
    <w:p w14:paraId="4E574CEB" w14:textId="1007E966" w:rsidR="00FC54D6" w:rsidRDefault="00FC54D6" w:rsidP="00FC54D6">
      <w:pPr>
        <w:spacing w:after="0" w:line="240" w:lineRule="auto"/>
        <w:ind w:firstLine="708"/>
        <w:jc w:val="both"/>
        <w:rPr>
          <w:rFonts w:ascii="Times New Roman" w:eastAsia="Times New Roman" w:hAnsi="Times New Roman" w:cs="Times New Roman"/>
          <w:b/>
          <w:sz w:val="24"/>
          <w:szCs w:val="24"/>
          <w:lang w:eastAsia="ar-SA"/>
        </w:rPr>
      </w:pPr>
      <w:r w:rsidRPr="00545369">
        <w:rPr>
          <w:rFonts w:ascii="Times New Roman" w:eastAsia="Times New Roman" w:hAnsi="Times New Roman" w:cs="Times New Roman"/>
          <w:b/>
          <w:sz w:val="24"/>
          <w:szCs w:val="24"/>
          <w:lang w:eastAsia="ar-SA"/>
        </w:rPr>
        <w:t>УКАЗАНИЯ ЗА УЧАСТИЕ В ОБЩЕСТВЕНА ПОРЪЧКА ЧРЕЗ СЪБИРАНЕ НА ОФЕРТИ С ОБЯВА С ПРЕДМЕТ „</w:t>
      </w:r>
      <w:r w:rsidR="00E311D0">
        <w:rPr>
          <w:rFonts w:ascii="Times New Roman" w:eastAsia="Times New Roman" w:hAnsi="Times New Roman" w:cs="Times New Roman"/>
          <w:b/>
          <w:sz w:val="24"/>
          <w:szCs w:val="24"/>
          <w:lang w:eastAsia="ar-SA"/>
        </w:rPr>
        <w:t>ДОСТАВКА И МОНТАЖ НА КЛИМАТИЦИ ЗА НУЖДИТЕ</w:t>
      </w:r>
      <w:r w:rsidR="00D17ADB">
        <w:rPr>
          <w:rFonts w:ascii="Times New Roman" w:eastAsia="Times New Roman" w:hAnsi="Times New Roman" w:cs="Times New Roman"/>
          <w:b/>
          <w:sz w:val="24"/>
          <w:szCs w:val="24"/>
          <w:lang w:eastAsia="ar-SA"/>
        </w:rPr>
        <w:t xml:space="preserve"> НА „СПЕЦИАЛИЗИРАНА БОЛНИЦА ЗА РЕХАБИЛИТАЦИЯ - КОТЕЛ</w:t>
      </w:r>
      <w:r w:rsidRPr="00545369">
        <w:rPr>
          <w:rFonts w:ascii="Times New Roman" w:eastAsia="Times New Roman" w:hAnsi="Times New Roman" w:cs="Times New Roman"/>
          <w:b/>
          <w:sz w:val="24"/>
          <w:szCs w:val="24"/>
          <w:lang w:eastAsia="ar-SA"/>
        </w:rPr>
        <w:t>“</w:t>
      </w:r>
      <w:r w:rsidR="00D17ADB">
        <w:rPr>
          <w:rFonts w:ascii="Times New Roman" w:eastAsia="Times New Roman" w:hAnsi="Times New Roman" w:cs="Times New Roman"/>
          <w:b/>
          <w:sz w:val="24"/>
          <w:szCs w:val="24"/>
          <w:lang w:eastAsia="ar-SA"/>
        </w:rPr>
        <w:t>ЕООД</w:t>
      </w:r>
    </w:p>
    <w:p w14:paraId="0F46EE87" w14:textId="77777777" w:rsidR="00FC54D6" w:rsidRDefault="00FC54D6" w:rsidP="00FC54D6">
      <w:pPr>
        <w:suppressAutoHyphens/>
        <w:spacing w:after="0" w:line="240" w:lineRule="auto"/>
        <w:rPr>
          <w:rFonts w:ascii="Times New Roman" w:eastAsia="Arial Narrow" w:hAnsi="Times New Roman" w:cs="Times New Roman"/>
          <w:b/>
          <w:sz w:val="18"/>
          <w:szCs w:val="18"/>
          <w:u w:val="single"/>
          <w:lang w:eastAsia="zh-CN" w:bidi="bg-BG"/>
        </w:rPr>
      </w:pPr>
    </w:p>
    <w:p w14:paraId="27182323" w14:textId="7881C0C6" w:rsidR="00A212E8" w:rsidRDefault="00A212E8" w:rsidP="00545369">
      <w:pPr>
        <w:ind w:firstLine="567"/>
        <w:rPr>
          <w:rFonts w:ascii="Times New Roman" w:eastAsia="Calibri" w:hAnsi="Times New Roman" w:cs="Times New Roman"/>
          <w:b/>
          <w:sz w:val="24"/>
          <w:szCs w:val="24"/>
          <w:lang w:eastAsia="bg-BG"/>
        </w:rPr>
      </w:pPr>
    </w:p>
    <w:p w14:paraId="24CD6132" w14:textId="2852A6C3" w:rsidR="00A212E8" w:rsidRDefault="00A212E8" w:rsidP="00545369">
      <w:pPr>
        <w:ind w:firstLine="567"/>
        <w:rPr>
          <w:rFonts w:ascii="Times New Roman" w:eastAsia="Calibri" w:hAnsi="Times New Roman" w:cs="Times New Roman"/>
          <w:b/>
          <w:sz w:val="24"/>
          <w:szCs w:val="24"/>
          <w:lang w:eastAsia="bg-BG"/>
        </w:rPr>
      </w:pPr>
    </w:p>
    <w:p w14:paraId="05D44735" w14:textId="0EC511EF" w:rsidR="00A212E8" w:rsidRDefault="00A212E8" w:rsidP="00545369">
      <w:pPr>
        <w:ind w:firstLine="567"/>
        <w:rPr>
          <w:rFonts w:ascii="Times New Roman" w:eastAsia="Calibri" w:hAnsi="Times New Roman" w:cs="Times New Roman"/>
          <w:b/>
          <w:sz w:val="24"/>
          <w:szCs w:val="24"/>
          <w:lang w:eastAsia="bg-BG"/>
        </w:rPr>
      </w:pPr>
    </w:p>
    <w:p w14:paraId="394DB69F" w14:textId="1C3033A6" w:rsidR="00A212E8" w:rsidRDefault="00A212E8" w:rsidP="00545369">
      <w:pPr>
        <w:ind w:firstLine="567"/>
        <w:rPr>
          <w:rFonts w:ascii="Times New Roman" w:eastAsia="Calibri" w:hAnsi="Times New Roman" w:cs="Times New Roman"/>
          <w:b/>
          <w:sz w:val="24"/>
          <w:szCs w:val="24"/>
          <w:lang w:eastAsia="bg-BG"/>
        </w:rPr>
      </w:pPr>
    </w:p>
    <w:p w14:paraId="003A33BC" w14:textId="4229FC65" w:rsidR="00A212E8" w:rsidRDefault="00A212E8" w:rsidP="00545369">
      <w:pPr>
        <w:ind w:firstLine="567"/>
        <w:rPr>
          <w:rFonts w:ascii="Times New Roman" w:eastAsia="Calibri" w:hAnsi="Times New Roman" w:cs="Times New Roman"/>
          <w:b/>
          <w:sz w:val="24"/>
          <w:szCs w:val="24"/>
          <w:lang w:eastAsia="bg-BG"/>
        </w:rPr>
      </w:pPr>
    </w:p>
    <w:p w14:paraId="5FC48E26" w14:textId="0A885BB9" w:rsidR="00A212E8" w:rsidRDefault="00A212E8" w:rsidP="00545369">
      <w:pPr>
        <w:ind w:firstLine="567"/>
        <w:rPr>
          <w:rFonts w:ascii="Times New Roman" w:eastAsia="Calibri" w:hAnsi="Times New Roman" w:cs="Times New Roman"/>
          <w:b/>
          <w:sz w:val="24"/>
          <w:szCs w:val="24"/>
          <w:lang w:eastAsia="bg-BG"/>
        </w:rPr>
      </w:pPr>
    </w:p>
    <w:p w14:paraId="2C338E6B" w14:textId="17173522" w:rsidR="00A212E8" w:rsidRDefault="00A212E8" w:rsidP="00545369">
      <w:pPr>
        <w:ind w:firstLine="567"/>
        <w:rPr>
          <w:rFonts w:ascii="Times New Roman" w:eastAsia="Calibri" w:hAnsi="Times New Roman" w:cs="Times New Roman"/>
          <w:b/>
          <w:sz w:val="24"/>
          <w:szCs w:val="24"/>
          <w:lang w:eastAsia="bg-BG"/>
        </w:rPr>
      </w:pPr>
    </w:p>
    <w:p w14:paraId="705E149E" w14:textId="637FEA18" w:rsidR="00A212E8" w:rsidRDefault="00A212E8" w:rsidP="00545369">
      <w:pPr>
        <w:ind w:firstLine="567"/>
        <w:rPr>
          <w:rFonts w:ascii="Times New Roman" w:eastAsia="Calibri" w:hAnsi="Times New Roman" w:cs="Times New Roman"/>
          <w:b/>
          <w:sz w:val="24"/>
          <w:szCs w:val="24"/>
          <w:lang w:eastAsia="bg-BG"/>
        </w:rPr>
      </w:pPr>
    </w:p>
    <w:p w14:paraId="3D447A7A" w14:textId="56F324C9" w:rsidR="00A212E8" w:rsidRDefault="00A212E8" w:rsidP="00545369">
      <w:pPr>
        <w:ind w:firstLine="567"/>
        <w:rPr>
          <w:rFonts w:ascii="Times New Roman" w:eastAsia="Calibri" w:hAnsi="Times New Roman" w:cs="Times New Roman"/>
          <w:b/>
          <w:sz w:val="24"/>
          <w:szCs w:val="24"/>
          <w:lang w:eastAsia="bg-BG"/>
        </w:rPr>
      </w:pPr>
    </w:p>
    <w:p w14:paraId="48D70571" w14:textId="6F0AEC46" w:rsidR="00A212E8" w:rsidRDefault="00A212E8" w:rsidP="00545369">
      <w:pPr>
        <w:ind w:firstLine="567"/>
        <w:rPr>
          <w:rFonts w:ascii="Times New Roman" w:eastAsia="Calibri" w:hAnsi="Times New Roman" w:cs="Times New Roman"/>
          <w:b/>
          <w:sz w:val="24"/>
          <w:szCs w:val="24"/>
          <w:lang w:eastAsia="bg-BG"/>
        </w:rPr>
      </w:pPr>
    </w:p>
    <w:p w14:paraId="11173DAE" w14:textId="0B4F7CF8" w:rsidR="00A212E8" w:rsidRDefault="00A212E8" w:rsidP="00545369">
      <w:pPr>
        <w:ind w:firstLine="567"/>
        <w:rPr>
          <w:rFonts w:ascii="Times New Roman" w:eastAsia="Calibri" w:hAnsi="Times New Roman" w:cs="Times New Roman"/>
          <w:b/>
          <w:sz w:val="24"/>
          <w:szCs w:val="24"/>
          <w:lang w:eastAsia="bg-BG"/>
        </w:rPr>
      </w:pPr>
    </w:p>
    <w:p w14:paraId="0379E980" w14:textId="0972C9D2" w:rsidR="00A212E8" w:rsidRDefault="00D17ADB" w:rsidP="00D17ADB">
      <w:pPr>
        <w:ind w:firstLine="567"/>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КОТЕЛ, 2022 г.</w:t>
      </w:r>
    </w:p>
    <w:p w14:paraId="1BD65B21" w14:textId="77777777" w:rsidR="00D17ADB" w:rsidRDefault="00D17ADB" w:rsidP="00545369">
      <w:pPr>
        <w:ind w:firstLine="567"/>
        <w:rPr>
          <w:rFonts w:ascii="Times New Roman" w:eastAsia="Calibri" w:hAnsi="Times New Roman" w:cs="Times New Roman"/>
          <w:b/>
          <w:sz w:val="24"/>
          <w:szCs w:val="24"/>
          <w:lang w:eastAsia="bg-BG"/>
        </w:rPr>
      </w:pPr>
    </w:p>
    <w:p w14:paraId="13B5460C" w14:textId="77777777" w:rsidR="00D17ADB" w:rsidRDefault="00D17ADB" w:rsidP="00545369">
      <w:pPr>
        <w:ind w:firstLine="567"/>
        <w:rPr>
          <w:rFonts w:ascii="Times New Roman" w:eastAsia="Calibri" w:hAnsi="Times New Roman" w:cs="Times New Roman"/>
          <w:b/>
          <w:sz w:val="24"/>
          <w:szCs w:val="24"/>
          <w:lang w:eastAsia="bg-BG"/>
        </w:rPr>
      </w:pPr>
    </w:p>
    <w:p w14:paraId="761CF350" w14:textId="3E518C4A" w:rsidR="00A212E8" w:rsidRDefault="00A212E8" w:rsidP="00545369">
      <w:pPr>
        <w:ind w:firstLine="567"/>
        <w:rPr>
          <w:rFonts w:ascii="Times New Roman" w:eastAsia="Calibri" w:hAnsi="Times New Roman" w:cs="Times New Roman"/>
          <w:b/>
          <w:sz w:val="24"/>
          <w:szCs w:val="24"/>
          <w:lang w:eastAsia="bg-BG"/>
        </w:rPr>
      </w:pPr>
    </w:p>
    <w:p w14:paraId="2AAA4B75" w14:textId="324154D7" w:rsidR="0012324E" w:rsidRPr="00827764" w:rsidRDefault="0012324E" w:rsidP="00545369">
      <w:pPr>
        <w:ind w:firstLine="567"/>
        <w:rPr>
          <w:rFonts w:ascii="Times New Roman" w:eastAsia="Calibri" w:hAnsi="Times New Roman" w:cs="Times New Roman"/>
          <w:b/>
          <w:sz w:val="24"/>
          <w:szCs w:val="24"/>
          <w:lang w:eastAsia="bg-BG"/>
        </w:rPr>
      </w:pPr>
      <w:r w:rsidRPr="00827764">
        <w:rPr>
          <w:rFonts w:ascii="Times New Roman" w:eastAsia="Calibri" w:hAnsi="Times New Roman" w:cs="Times New Roman"/>
          <w:b/>
          <w:sz w:val="24"/>
          <w:szCs w:val="24"/>
          <w:lang w:eastAsia="bg-BG"/>
        </w:rPr>
        <w:lastRenderedPageBreak/>
        <w:t>I. УСЛОВИЯ ЗА УЧАСТИЕ В ОБЩЕСТВЕНАТА ПОРЪЧКА</w:t>
      </w:r>
    </w:p>
    <w:p w14:paraId="20D5976B" w14:textId="15FB8BC1" w:rsidR="0012324E" w:rsidRPr="0012324E" w:rsidRDefault="00827764" w:rsidP="00827764">
      <w:pPr>
        <w:tabs>
          <w:tab w:val="left" w:pos="567"/>
          <w:tab w:val="left" w:pos="993"/>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12324E" w:rsidRPr="0012324E">
        <w:rPr>
          <w:rFonts w:ascii="Times New Roman" w:eastAsia="Times New Roman" w:hAnsi="Times New Roman" w:cs="Times New Roman"/>
          <w:b/>
          <w:sz w:val="24"/>
          <w:szCs w:val="24"/>
          <w:lang w:eastAsia="ar-SA"/>
        </w:rPr>
        <w:t>I.1</w:t>
      </w:r>
      <w:r w:rsidR="0012324E" w:rsidRPr="00827764">
        <w:rPr>
          <w:rFonts w:ascii="Times New Roman" w:eastAsia="Times New Roman" w:hAnsi="Times New Roman" w:cs="Times New Roman"/>
          <w:b/>
          <w:sz w:val="24"/>
          <w:szCs w:val="24"/>
          <w:lang w:val="en-US" w:eastAsia="ar-SA"/>
        </w:rPr>
        <w:t>.</w:t>
      </w:r>
      <w:r w:rsidR="0012324E" w:rsidRPr="0012324E">
        <w:rPr>
          <w:rFonts w:ascii="Times New Roman" w:eastAsia="Times New Roman" w:hAnsi="Times New Roman" w:cs="Times New Roman"/>
          <w:b/>
          <w:sz w:val="24"/>
          <w:szCs w:val="24"/>
          <w:lang w:eastAsia="ar-SA"/>
        </w:rPr>
        <w:t xml:space="preserve"> ОБЩИ УСЛОВИЯ</w:t>
      </w:r>
    </w:p>
    <w:p w14:paraId="5A78994E" w14:textId="77777777" w:rsidR="0012324E" w:rsidRPr="0012324E" w:rsidRDefault="0012324E" w:rsidP="0012324E">
      <w:pPr>
        <w:tabs>
          <w:tab w:val="left" w:pos="720"/>
          <w:tab w:val="left" w:pos="993"/>
        </w:tabs>
        <w:suppressAutoHyphens/>
        <w:spacing w:after="0" w:line="240" w:lineRule="auto"/>
        <w:ind w:firstLine="567"/>
        <w:jc w:val="both"/>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ar-SA"/>
        </w:rPr>
        <w:t xml:space="preserve">1. </w:t>
      </w:r>
      <w:r w:rsidRPr="0012324E">
        <w:rPr>
          <w:rFonts w:ascii="Times New Roman" w:eastAsia="Times New Roman" w:hAnsi="Times New Roman" w:cs="Times New Roman"/>
          <w:b/>
          <w:sz w:val="24"/>
          <w:szCs w:val="24"/>
          <w:lang w:eastAsia="bg-BG"/>
        </w:rPr>
        <w:t>УЧАСТНИЦИ</w:t>
      </w:r>
    </w:p>
    <w:p w14:paraId="5F9E1C8D" w14:textId="6E326893" w:rsidR="0012324E" w:rsidRPr="0012324E" w:rsidRDefault="0012324E" w:rsidP="0012324E">
      <w:pPr>
        <w:tabs>
          <w:tab w:val="left" w:pos="720"/>
          <w:tab w:val="left" w:pos="993"/>
        </w:tabs>
        <w:suppressAutoHyphens/>
        <w:spacing w:after="0" w:line="240" w:lineRule="auto"/>
        <w:ind w:firstLine="567"/>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b/>
          <w:sz w:val="24"/>
          <w:szCs w:val="24"/>
          <w:lang w:eastAsia="ar-SA"/>
        </w:rPr>
        <w:t>1.</w:t>
      </w:r>
      <w:proofErr w:type="spellStart"/>
      <w:r w:rsidRPr="0012324E">
        <w:rPr>
          <w:rFonts w:ascii="Times New Roman" w:eastAsia="Times New Roman" w:hAnsi="Times New Roman" w:cs="Times New Roman"/>
          <w:b/>
          <w:sz w:val="24"/>
          <w:szCs w:val="24"/>
          <w:lang w:eastAsia="ar-SA"/>
        </w:rPr>
        <w:t>1</w:t>
      </w:r>
      <w:proofErr w:type="spellEnd"/>
      <w:r w:rsidRPr="0012324E">
        <w:rPr>
          <w:rFonts w:ascii="Times New Roman" w:eastAsia="Times New Roman" w:hAnsi="Times New Roman" w:cs="Times New Roman"/>
          <w:b/>
          <w:sz w:val="24"/>
          <w:szCs w:val="24"/>
          <w:lang w:eastAsia="ar-SA"/>
        </w:rPr>
        <w:t>.</w:t>
      </w:r>
      <w:r w:rsidRPr="0012324E">
        <w:rPr>
          <w:rFonts w:ascii="Times New Roman" w:eastAsia="Times New Roman" w:hAnsi="Times New Roman" w:cs="Times New Roman"/>
          <w:sz w:val="24"/>
          <w:szCs w:val="24"/>
          <w:lang w:eastAsia="ar-SA"/>
        </w:rPr>
        <w:t xml:space="preserve"> 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5E26B6">
        <w:rPr>
          <w:rFonts w:ascii="Times New Roman" w:eastAsia="Times New Roman" w:hAnsi="Times New Roman" w:cs="Times New Roman"/>
          <w:b/>
          <w:sz w:val="24"/>
          <w:szCs w:val="24"/>
          <w:lang w:eastAsia="ar-SA"/>
        </w:rPr>
        <w:t>доставки</w:t>
      </w:r>
      <w:r w:rsidRPr="0012324E">
        <w:rPr>
          <w:rFonts w:ascii="Times New Roman" w:eastAsia="Times New Roman" w:hAnsi="Times New Roman" w:cs="Times New Roman"/>
          <w:sz w:val="24"/>
          <w:szCs w:val="24"/>
          <w:lang w:eastAsia="ar-SA"/>
        </w:rPr>
        <w:t xml:space="preserve"> съгласно законодателството на държавата, в която то е установено.</w:t>
      </w:r>
    </w:p>
    <w:p w14:paraId="4FBA378C" w14:textId="77777777" w:rsidR="0012324E" w:rsidRPr="0012324E" w:rsidRDefault="0012324E" w:rsidP="0012324E">
      <w:pPr>
        <w:tabs>
          <w:tab w:val="left" w:pos="720"/>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b/>
          <w:sz w:val="24"/>
          <w:szCs w:val="24"/>
          <w:lang w:eastAsia="ar-SA"/>
        </w:rPr>
        <w:t>1.2.</w:t>
      </w:r>
      <w:r w:rsidRPr="0012324E">
        <w:rPr>
          <w:rFonts w:ascii="Times New Roman" w:eastAsia="Times New Roman" w:hAnsi="Times New Roman" w:cs="Times New Roman"/>
          <w:sz w:val="24"/>
          <w:szCs w:val="24"/>
          <w:lang w:eastAsia="ar-SA"/>
        </w:rPr>
        <w:t xml:space="preserve"> В случай, че участникът </w:t>
      </w:r>
      <w:r w:rsidRPr="0012324E">
        <w:rPr>
          <w:rFonts w:ascii="Times New Roman" w:eastAsia="Times New Roman" w:hAnsi="Times New Roman" w:cs="Times New Roman"/>
          <w:b/>
          <w:sz w:val="24"/>
          <w:szCs w:val="24"/>
          <w:lang w:eastAsia="bg-BG"/>
        </w:rPr>
        <w:t>е обединение</w:t>
      </w:r>
      <w:r w:rsidRPr="0012324E">
        <w:rPr>
          <w:rFonts w:ascii="Times New Roman" w:eastAsia="Times New Roman" w:hAnsi="Times New Roman" w:cs="Times New Roman"/>
          <w:sz w:val="24"/>
          <w:szCs w:val="24"/>
          <w:lang w:eastAsia="bg-BG"/>
        </w:rPr>
        <w:t>,</w:t>
      </w:r>
      <w:r w:rsidRPr="0012324E">
        <w:rPr>
          <w:rFonts w:ascii="Times New Roman" w:eastAsia="Times New Roman" w:hAnsi="Times New Roman" w:cs="Times New Roman"/>
          <w:sz w:val="24"/>
          <w:szCs w:val="24"/>
          <w:lang w:eastAsia="ar-SA"/>
        </w:rPr>
        <w:t xml:space="preserve"> което не е юридическо лице, </w:t>
      </w:r>
      <w:r w:rsidRPr="0012324E">
        <w:rPr>
          <w:rFonts w:ascii="Times New Roman" w:eastAsia="Times New Roman" w:hAnsi="Times New Roman" w:cs="Times New Roman"/>
          <w:sz w:val="24"/>
          <w:szCs w:val="24"/>
          <w:lang w:eastAsia="bg-BG"/>
        </w:rPr>
        <w:t xml:space="preserve">към офертата се представя (прикача) </w:t>
      </w:r>
      <w:r w:rsidRPr="0012324E">
        <w:rPr>
          <w:rFonts w:ascii="Times New Roman" w:eastAsia="Times New Roman" w:hAnsi="Times New Roman" w:cs="Times New Roman"/>
          <w:sz w:val="24"/>
          <w:szCs w:val="24"/>
          <w:lang w:eastAsia="ar-SA"/>
        </w:rPr>
        <w:t>копие от документ за създаване на обединението, както и следната информация във връзка с обществената поръчка:</w:t>
      </w:r>
    </w:p>
    <w:p w14:paraId="35F1C609" w14:textId="77777777" w:rsidR="0012324E" w:rsidRPr="0012324E" w:rsidRDefault="0012324E" w:rsidP="0012324E">
      <w:pPr>
        <w:suppressAutoHyphens/>
        <w:spacing w:after="0" w:line="240" w:lineRule="auto"/>
        <w:ind w:firstLine="70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ar-SA"/>
        </w:rPr>
        <w:t xml:space="preserve">1. </w:t>
      </w:r>
      <w:r w:rsidRPr="0012324E">
        <w:rPr>
          <w:rFonts w:ascii="Times New Roman" w:eastAsia="Times New Roman" w:hAnsi="Times New Roman" w:cs="Times New Roman"/>
          <w:sz w:val="24"/>
          <w:szCs w:val="24"/>
          <w:lang w:eastAsia="bg-BG"/>
        </w:rPr>
        <w:t>правата и задълженията на участниците в обединението;</w:t>
      </w:r>
    </w:p>
    <w:p w14:paraId="17470863" w14:textId="77777777" w:rsidR="0012324E" w:rsidRPr="0012324E" w:rsidRDefault="0012324E" w:rsidP="0012324E">
      <w:pPr>
        <w:suppressAutoHyphens/>
        <w:spacing w:after="0" w:line="240" w:lineRule="auto"/>
        <w:ind w:firstLine="70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ar-SA"/>
        </w:rPr>
        <w:t xml:space="preserve">2. </w:t>
      </w:r>
      <w:r w:rsidRPr="0012324E">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B196B86" w14:textId="77777777" w:rsidR="0012324E" w:rsidRPr="0012324E" w:rsidRDefault="0012324E" w:rsidP="0012324E">
      <w:pPr>
        <w:suppressAutoHyphens/>
        <w:spacing w:after="0" w:line="240" w:lineRule="auto"/>
        <w:ind w:firstLine="708"/>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sz w:val="24"/>
          <w:szCs w:val="24"/>
          <w:lang w:eastAsia="ar-SA"/>
        </w:rPr>
        <w:t xml:space="preserve">3. </w:t>
      </w:r>
      <w:r w:rsidRPr="0012324E">
        <w:rPr>
          <w:rFonts w:ascii="Times New Roman" w:eastAsia="Times New Roman" w:hAnsi="Times New Roman" w:cs="Times New Roman"/>
          <w:sz w:val="24"/>
          <w:szCs w:val="24"/>
          <w:lang w:eastAsia="bg-BG"/>
        </w:rPr>
        <w:t>дейностите, които ще изпълнява всеки член на обединението</w:t>
      </w:r>
      <w:r w:rsidRPr="0012324E">
        <w:rPr>
          <w:rFonts w:ascii="Times New Roman" w:eastAsia="Times New Roman" w:hAnsi="Times New Roman" w:cs="Times New Roman"/>
          <w:sz w:val="24"/>
          <w:szCs w:val="24"/>
          <w:lang w:eastAsia="ar-SA"/>
        </w:rPr>
        <w:t>.</w:t>
      </w:r>
    </w:p>
    <w:p w14:paraId="393EB7F1" w14:textId="697B3659" w:rsidR="0012324E" w:rsidRPr="0012324E" w:rsidRDefault="0012324E" w:rsidP="0012324E">
      <w:pPr>
        <w:tabs>
          <w:tab w:val="left" w:pos="567"/>
          <w:tab w:val="left" w:pos="720"/>
          <w:tab w:val="left" w:pos="993"/>
          <w:tab w:val="left" w:pos="1134"/>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b/>
          <w:sz w:val="24"/>
          <w:szCs w:val="24"/>
          <w:lang w:eastAsia="ar-SA"/>
        </w:rPr>
        <w:t>1.3. Клон</w:t>
      </w:r>
      <w:r w:rsidRPr="0012324E">
        <w:rPr>
          <w:rFonts w:ascii="Times New Roman" w:eastAsia="Times New Roman" w:hAnsi="Times New Roman" w:cs="Times New Roman"/>
          <w:sz w:val="24"/>
          <w:szCs w:val="24"/>
          <w:lang w:eastAsia="ar-SA"/>
        </w:rPr>
        <w:t xml:space="preserve"> на чуждестранно лице може да е самостоятелен участник в</w:t>
      </w:r>
      <w:r w:rsidR="003925D1">
        <w:rPr>
          <w:rFonts w:ascii="Times New Roman" w:eastAsia="Times New Roman" w:hAnsi="Times New Roman" w:cs="Times New Roman"/>
          <w:sz w:val="24"/>
          <w:szCs w:val="24"/>
          <w:lang w:eastAsia="ar-SA"/>
        </w:rPr>
        <w:t>ъв</w:t>
      </w:r>
      <w:r w:rsidRPr="0012324E">
        <w:rPr>
          <w:rFonts w:ascii="Times New Roman" w:eastAsia="Times New Roman" w:hAnsi="Times New Roman" w:cs="Times New Roman"/>
          <w:sz w:val="24"/>
          <w:szCs w:val="24"/>
          <w:lang w:eastAsia="ar-SA"/>
        </w:rPr>
        <w:t xml:space="preserve">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05E2FACB" w14:textId="77777777" w:rsidR="0012324E" w:rsidRPr="0012324E" w:rsidRDefault="0012324E" w:rsidP="0012324E">
      <w:pPr>
        <w:tabs>
          <w:tab w:val="left" w:pos="720"/>
          <w:tab w:val="left" w:pos="993"/>
        </w:tabs>
        <w:suppressAutoHyphens/>
        <w:spacing w:after="0" w:line="240" w:lineRule="auto"/>
        <w:ind w:firstLine="567"/>
        <w:jc w:val="both"/>
        <w:rPr>
          <w:rFonts w:ascii="Times New Roman" w:eastAsia="Times New Roman" w:hAnsi="Times New Roman" w:cs="Times New Roman"/>
          <w:b/>
          <w:sz w:val="24"/>
          <w:szCs w:val="24"/>
          <w:lang w:eastAsia="ar-SA"/>
        </w:rPr>
      </w:pPr>
      <w:r w:rsidRPr="0012324E">
        <w:rPr>
          <w:rFonts w:ascii="Times New Roman" w:eastAsia="Times New Roman" w:hAnsi="Times New Roman" w:cs="Times New Roman"/>
          <w:b/>
          <w:sz w:val="24"/>
          <w:szCs w:val="24"/>
          <w:lang w:eastAsia="bg-BG"/>
        </w:rPr>
        <w:t xml:space="preserve">2. </w:t>
      </w:r>
      <w:r w:rsidRPr="0012324E">
        <w:rPr>
          <w:rFonts w:ascii="Times New Roman" w:eastAsia="Times New Roman" w:hAnsi="Times New Roman" w:cs="Times New Roman"/>
          <w:b/>
          <w:sz w:val="24"/>
          <w:szCs w:val="24"/>
          <w:lang w:eastAsia="ar-SA"/>
        </w:rPr>
        <w:t>ТРЕТИ ЛИЦА</w:t>
      </w:r>
    </w:p>
    <w:p w14:paraId="6FBBECCC" w14:textId="77777777" w:rsidR="0012324E" w:rsidRPr="0012324E" w:rsidRDefault="0012324E" w:rsidP="0012324E">
      <w:pPr>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и професионалните способности, при спазване разпоредбите на чл. 65 от ЗОП. </w:t>
      </w:r>
    </w:p>
    <w:p w14:paraId="17785103" w14:textId="77777777" w:rsidR="0012324E" w:rsidRPr="0012324E" w:rsidRDefault="0012324E" w:rsidP="0012324E">
      <w:pPr>
        <w:spacing w:after="0" w:line="240" w:lineRule="auto"/>
        <w:ind w:firstLine="567"/>
        <w:jc w:val="both"/>
        <w:rPr>
          <w:rFonts w:ascii="Times New Roman" w:eastAsia="Times New Roman" w:hAnsi="Times New Roman" w:cs="Times New Roman"/>
          <w:i/>
          <w:sz w:val="24"/>
          <w:szCs w:val="24"/>
          <w:lang w:eastAsia="bg-BG"/>
        </w:rPr>
      </w:pPr>
      <w:r w:rsidRPr="0012324E">
        <w:rPr>
          <w:rFonts w:ascii="Times New Roman" w:eastAsia="Times New Roman" w:hAnsi="Times New Roman" w:cs="Times New Roman"/>
          <w:b/>
          <w:i/>
          <w:sz w:val="24"/>
          <w:szCs w:val="24"/>
          <w:u w:val="single"/>
          <w:lang w:eastAsia="bg-BG"/>
        </w:rPr>
        <w:t>Забележка:</w:t>
      </w:r>
      <w:r w:rsidRPr="0012324E">
        <w:rPr>
          <w:rFonts w:ascii="Times New Roman" w:eastAsia="Times New Roman" w:hAnsi="Times New Roman" w:cs="Times New Roman"/>
          <w:i/>
          <w:sz w:val="24"/>
          <w:szCs w:val="24"/>
          <w:lang w:eastAsia="bg-BG"/>
        </w:rPr>
        <w:t xml:space="preserve"> Когато участникът се позовава на капацитета на трети лица, посочва това в Част II, Раздел В от ЕЕДОП.</w:t>
      </w:r>
    </w:p>
    <w:p w14:paraId="14B4DDA0" w14:textId="77777777" w:rsidR="0012324E" w:rsidRPr="0012324E" w:rsidRDefault="0012324E" w:rsidP="0012324E">
      <w:pPr>
        <w:spacing w:after="0" w:line="240" w:lineRule="auto"/>
        <w:ind w:firstLine="567"/>
        <w:jc w:val="both"/>
        <w:rPr>
          <w:rFonts w:ascii="Times New Roman" w:eastAsia="Times New Roman" w:hAnsi="Times New Roman" w:cs="Times New Roman"/>
          <w:b/>
          <w:i/>
          <w:sz w:val="24"/>
          <w:szCs w:val="24"/>
          <w:lang w:eastAsia="ar-SA"/>
        </w:rPr>
      </w:pPr>
      <w:r w:rsidRPr="0012324E">
        <w:rPr>
          <w:rFonts w:ascii="Times New Roman" w:eastAsia="Times New Roman" w:hAnsi="Times New Roman" w:cs="Times New Roman"/>
          <w:b/>
          <w:sz w:val="24"/>
          <w:szCs w:val="24"/>
          <w:lang w:eastAsia="ar-SA"/>
        </w:rPr>
        <w:t>3. ПОДИЗПЪЛНИТЕЛИ</w:t>
      </w:r>
    </w:p>
    <w:p w14:paraId="79A6F480" w14:textId="77777777" w:rsidR="0012324E" w:rsidRPr="0012324E" w:rsidRDefault="0012324E" w:rsidP="0012324E">
      <w:pPr>
        <w:spacing w:after="0" w:line="240" w:lineRule="auto"/>
        <w:ind w:firstLine="567"/>
        <w:contextualSpacing/>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Участниците могат да ползват подизпълнители при изпълнение на обществената поръчка при условията на чл. 66 от ЗОП. </w:t>
      </w:r>
    </w:p>
    <w:p w14:paraId="14FEC73E" w14:textId="77777777" w:rsidR="0012324E" w:rsidRPr="0012324E" w:rsidRDefault="0012324E" w:rsidP="0012324E">
      <w:pPr>
        <w:spacing w:after="0" w:line="240" w:lineRule="auto"/>
        <w:ind w:firstLine="567"/>
        <w:contextualSpacing/>
        <w:jc w:val="both"/>
        <w:rPr>
          <w:rFonts w:ascii="Times New Roman" w:eastAsia="Times New Roman" w:hAnsi="Times New Roman" w:cs="Times New Roman"/>
          <w:i/>
          <w:sz w:val="24"/>
          <w:szCs w:val="24"/>
          <w:lang w:eastAsia="bg-BG"/>
        </w:rPr>
      </w:pPr>
      <w:r w:rsidRPr="0012324E">
        <w:rPr>
          <w:rFonts w:ascii="Times New Roman" w:eastAsia="Times New Roman" w:hAnsi="Times New Roman" w:cs="Times New Roman"/>
          <w:b/>
          <w:i/>
          <w:sz w:val="24"/>
          <w:szCs w:val="24"/>
          <w:u w:val="single"/>
          <w:lang w:eastAsia="bg-BG"/>
        </w:rPr>
        <w:t>Забележка:</w:t>
      </w:r>
      <w:r w:rsidRPr="0012324E">
        <w:rPr>
          <w:rFonts w:ascii="Times New Roman" w:eastAsia="Times New Roman" w:hAnsi="Times New Roman" w:cs="Times New Roman"/>
          <w:i/>
          <w:sz w:val="24"/>
          <w:szCs w:val="24"/>
          <w:lang w:eastAsia="bg-BG"/>
        </w:rPr>
        <w:t xml:space="preserve"> Съответната информация се посочва в Част II, Раздел Г от ЕЕДОП и в Част IV, Раздел В от ЕЕДОП.</w:t>
      </w:r>
    </w:p>
    <w:p w14:paraId="43B356AC" w14:textId="77777777" w:rsidR="0012324E" w:rsidRPr="0012324E" w:rsidRDefault="0012324E" w:rsidP="0012324E">
      <w:pPr>
        <w:spacing w:after="0" w:line="240" w:lineRule="auto"/>
        <w:ind w:firstLine="567"/>
        <w:contextualSpacing/>
        <w:jc w:val="both"/>
        <w:rPr>
          <w:rFonts w:ascii="Times New Roman" w:eastAsia="Times New Roman" w:hAnsi="Times New Roman" w:cs="Times New Roman"/>
          <w:b/>
          <w:sz w:val="24"/>
          <w:szCs w:val="24"/>
        </w:rPr>
      </w:pPr>
      <w:r w:rsidRPr="0012324E">
        <w:rPr>
          <w:rFonts w:ascii="Times New Roman" w:eastAsia="Times New Roman" w:hAnsi="Times New Roman" w:cs="Times New Roman"/>
          <w:b/>
          <w:sz w:val="24"/>
          <w:szCs w:val="24"/>
        </w:rPr>
        <w:t>4. РАЗЯСНЕНИЯ ПО УСЛОВИЯТА НА ОБЩЕСТВЕНАТА ПОРЪЧКА</w:t>
      </w:r>
    </w:p>
    <w:p w14:paraId="5210DDE0" w14:textId="3B1F5B56"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Лицата могат да поискат от възложителя разяснения по условията на обществената поръчка в срок, съгласно чл. 1</w:t>
      </w:r>
      <w:r w:rsidR="00E20890">
        <w:rPr>
          <w:rFonts w:ascii="Times New Roman" w:eastAsia="Times New Roman" w:hAnsi="Times New Roman" w:cs="Times New Roman"/>
          <w:sz w:val="24"/>
          <w:szCs w:val="24"/>
          <w:lang w:eastAsia="bg-BG"/>
        </w:rPr>
        <w:t>89 от ЗОП</w:t>
      </w:r>
      <w:r w:rsidR="00EE6FD2">
        <w:rPr>
          <w:rFonts w:ascii="Times New Roman" w:eastAsia="Times New Roman" w:hAnsi="Times New Roman" w:cs="Times New Roman"/>
          <w:sz w:val="24"/>
          <w:szCs w:val="24"/>
          <w:lang w:val="en-US" w:eastAsia="bg-BG"/>
        </w:rPr>
        <w:t xml:space="preserve"> -</w:t>
      </w:r>
      <w:r w:rsidRPr="0012324E">
        <w:rPr>
          <w:rFonts w:ascii="Times New Roman" w:eastAsia="Times New Roman" w:hAnsi="Times New Roman" w:cs="Times New Roman"/>
          <w:sz w:val="24"/>
          <w:szCs w:val="24"/>
          <w:lang w:eastAsia="bg-BG"/>
        </w:rPr>
        <w:t xml:space="preserve"> до 3 дни преди изтичане на срока за получаване на оферти. Исканията за разяснения се изпращат като съобщение, чрез платформата.</w:t>
      </w:r>
    </w:p>
    <w:p w14:paraId="6C1CA899" w14:textId="72D144F0"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Разясненията се публикуват в </w:t>
      </w:r>
      <w:r w:rsidR="00CF28F5">
        <w:rPr>
          <w:rFonts w:ascii="Times New Roman" w:eastAsia="Times New Roman" w:hAnsi="Times New Roman" w:cs="Times New Roman"/>
          <w:sz w:val="24"/>
          <w:szCs w:val="24"/>
          <w:lang w:eastAsia="bg-BG"/>
        </w:rPr>
        <w:t>Р</w:t>
      </w:r>
      <w:r w:rsidRPr="0012324E">
        <w:rPr>
          <w:rFonts w:ascii="Times New Roman" w:eastAsia="Times New Roman" w:hAnsi="Times New Roman" w:cs="Times New Roman"/>
          <w:sz w:val="24"/>
          <w:szCs w:val="24"/>
          <w:lang w:eastAsia="bg-BG"/>
        </w:rPr>
        <w:t xml:space="preserve">егистъра </w:t>
      </w:r>
      <w:r w:rsidR="00CF28F5">
        <w:rPr>
          <w:rFonts w:ascii="Times New Roman" w:eastAsia="Times New Roman" w:hAnsi="Times New Roman" w:cs="Times New Roman"/>
          <w:sz w:val="24"/>
          <w:szCs w:val="24"/>
          <w:lang w:eastAsia="bg-BG"/>
        </w:rPr>
        <w:t xml:space="preserve">на обществените поръчки </w:t>
      </w:r>
      <w:r w:rsidRPr="0012324E">
        <w:rPr>
          <w:rFonts w:ascii="Times New Roman" w:eastAsia="Times New Roman" w:hAnsi="Times New Roman" w:cs="Times New Roman"/>
          <w:sz w:val="24"/>
          <w:szCs w:val="24"/>
          <w:lang w:eastAsia="bg-BG"/>
        </w:rPr>
        <w:t>и в профила на купувача на възложителя,</w:t>
      </w:r>
      <w:r w:rsidR="00EE6FD2">
        <w:rPr>
          <w:rFonts w:ascii="Times New Roman" w:eastAsia="Times New Roman" w:hAnsi="Times New Roman" w:cs="Times New Roman"/>
          <w:sz w:val="24"/>
          <w:szCs w:val="24"/>
          <w:lang w:eastAsia="bg-BG"/>
        </w:rPr>
        <w:t xml:space="preserve"> в срок</w:t>
      </w:r>
      <w:r w:rsidR="00166158">
        <w:rPr>
          <w:rFonts w:ascii="Times New Roman" w:eastAsia="Times New Roman" w:hAnsi="Times New Roman" w:cs="Times New Roman"/>
          <w:sz w:val="24"/>
          <w:szCs w:val="24"/>
          <w:lang w:eastAsia="bg-BG"/>
        </w:rPr>
        <w:t>а,</w:t>
      </w:r>
      <w:r w:rsidR="00EE6FD2">
        <w:rPr>
          <w:rFonts w:ascii="Times New Roman" w:eastAsia="Times New Roman" w:hAnsi="Times New Roman" w:cs="Times New Roman"/>
          <w:sz w:val="24"/>
          <w:szCs w:val="24"/>
          <w:lang w:eastAsia="bg-BG"/>
        </w:rPr>
        <w:t xml:space="preserve"> съгласно чл. 189 от ЗОП </w:t>
      </w:r>
      <w:r w:rsidR="00EE6FD2">
        <w:rPr>
          <w:rFonts w:ascii="Times New Roman" w:eastAsia="Times New Roman" w:hAnsi="Times New Roman" w:cs="Times New Roman"/>
          <w:sz w:val="24"/>
          <w:szCs w:val="24"/>
          <w:lang w:val="en-US" w:eastAsia="bg-BG"/>
        </w:rPr>
        <w:t>-</w:t>
      </w:r>
      <w:r w:rsidRPr="0012324E">
        <w:rPr>
          <w:rFonts w:ascii="Times New Roman" w:eastAsia="Times New Roman" w:hAnsi="Times New Roman" w:cs="Times New Roman"/>
          <w:sz w:val="24"/>
          <w:szCs w:val="24"/>
          <w:lang w:eastAsia="bg-BG"/>
        </w:rPr>
        <w:t xml:space="preserve"> най-късно на следващия работен ден от получаването на искането за разяснение. </w:t>
      </w:r>
    </w:p>
    <w:p w14:paraId="227CE7B3"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Възложителят не предоставя разяснения, ако искането е постъпило след горепосочения срок.</w:t>
      </w:r>
    </w:p>
    <w:p w14:paraId="2CD18A15"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p>
    <w:p w14:paraId="7DAB091D" w14:textId="77777777" w:rsidR="0012324E" w:rsidRPr="0012324E" w:rsidRDefault="0012324E" w:rsidP="00827764">
      <w:pPr>
        <w:shd w:val="clear" w:color="auto" w:fill="FFFFFF"/>
        <w:spacing w:after="0" w:line="240" w:lineRule="auto"/>
        <w:ind w:firstLine="567"/>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bg-BG"/>
        </w:rPr>
        <w:t>I.2 ДЕКЛАРИРАНЕ НА ЛИЧНО СЪСТОЯНИЕ</w:t>
      </w:r>
    </w:p>
    <w:p w14:paraId="2A0AFDB4"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1</w:t>
      </w:r>
      <w:r w:rsidRPr="0012324E">
        <w:rPr>
          <w:rFonts w:ascii="Times New Roman" w:eastAsia="Times New Roman" w:hAnsi="Times New Roman" w:cs="Times New Roman"/>
          <w:sz w:val="24"/>
          <w:szCs w:val="24"/>
          <w:lang w:eastAsia="bg-BG"/>
        </w:rPr>
        <w:t>. Участник се отстранява при наличие на някое от основанията за задължително отстраняване, определени в чл. 54, ал. 1 от ЗОП, възникнали преди или по време на поръчката.</w:t>
      </w:r>
    </w:p>
    <w:p w14:paraId="02B3B0EB" w14:textId="20250490" w:rsidR="0012324E" w:rsidRPr="0012324E" w:rsidRDefault="005E26B6"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2</w:t>
      </w:r>
      <w:r w:rsidR="0012324E" w:rsidRPr="0012324E">
        <w:rPr>
          <w:rFonts w:ascii="Times New Roman" w:eastAsia="Times New Roman" w:hAnsi="Times New Roman" w:cs="Times New Roman"/>
          <w:b/>
          <w:sz w:val="24"/>
          <w:szCs w:val="24"/>
          <w:lang w:eastAsia="bg-BG"/>
        </w:rPr>
        <w:t>.</w:t>
      </w:r>
      <w:r w:rsidR="0012324E" w:rsidRPr="0012324E">
        <w:rPr>
          <w:rFonts w:ascii="Times New Roman" w:eastAsia="Times New Roman" w:hAnsi="Times New Roman" w:cs="Times New Roman"/>
          <w:sz w:val="24"/>
          <w:szCs w:val="24"/>
          <w:lang w:eastAsia="bg-BG"/>
        </w:rPr>
        <w:t xml:space="preserve"> Основанията за отстраняване по т. 1 се прилагат до изтичане на сроковете съгласно чл. 57, ал. 3 от ЗОП.</w:t>
      </w:r>
    </w:p>
    <w:p w14:paraId="326770B6" w14:textId="69F0FF15" w:rsidR="0012324E" w:rsidRPr="0012324E" w:rsidRDefault="005E26B6"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3</w:t>
      </w:r>
      <w:r w:rsidR="0012324E" w:rsidRPr="0012324E">
        <w:rPr>
          <w:rFonts w:ascii="Times New Roman" w:eastAsia="Times New Roman" w:hAnsi="Times New Roman" w:cs="Times New Roman"/>
          <w:b/>
          <w:bCs/>
          <w:sz w:val="24"/>
          <w:szCs w:val="24"/>
          <w:lang w:eastAsia="bg-BG"/>
        </w:rPr>
        <w:t xml:space="preserve">. </w:t>
      </w:r>
      <w:r w:rsidR="0012324E" w:rsidRPr="0012324E">
        <w:rPr>
          <w:rFonts w:ascii="Times New Roman" w:eastAsia="Times New Roman" w:hAnsi="Times New Roman" w:cs="Times New Roman"/>
          <w:sz w:val="24"/>
          <w:szCs w:val="24"/>
          <w:lang w:eastAsia="bg-BG"/>
        </w:rPr>
        <w:t>Отстранява се и участник в поръчката – обединение от физически и/или юридически лица, и когато за член на обединението е налице посочените по т. 1 основания за отстраняване.</w:t>
      </w:r>
    </w:p>
    <w:p w14:paraId="455BC923" w14:textId="4759A666"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lastRenderedPageBreak/>
        <w:t>4.</w:t>
      </w:r>
      <w:r w:rsidRPr="0012324E">
        <w:rPr>
          <w:rFonts w:ascii="Times New Roman" w:eastAsia="Times New Roman" w:hAnsi="Times New Roman" w:cs="Times New Roman"/>
          <w:sz w:val="24"/>
          <w:szCs w:val="24"/>
          <w:lang w:eastAsia="bg-BG"/>
        </w:rPr>
        <w:t xml:space="preserve"> Отстранява се участник в поръчката в случай, че използва капацитета на трети лица и/или използва подизпълнители и за тях са налице посочените по т. 1 основания за отстраняване.</w:t>
      </w:r>
    </w:p>
    <w:p w14:paraId="6D402771" w14:textId="10650ED0"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5. </w:t>
      </w:r>
      <w:r w:rsidRPr="0012324E">
        <w:rPr>
          <w:rFonts w:ascii="Times New Roman" w:eastAsia="Times New Roman" w:hAnsi="Times New Roman" w:cs="Times New Roman"/>
          <w:sz w:val="24"/>
          <w:szCs w:val="24"/>
          <w:lang w:eastAsia="bg-BG"/>
        </w:rPr>
        <w:t>Участник, за когото са налице основания по чл. 54, ал. 1 от ЗОП има право да представи доказателства, че е предприел мерки, относно неговата надеждност въпреки наличие на съответното основание за отстраняване.</w:t>
      </w:r>
    </w:p>
    <w:p w14:paraId="51361130"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5.1.</w:t>
      </w:r>
      <w:r w:rsidRPr="0012324E">
        <w:rPr>
          <w:rFonts w:ascii="Times New Roman" w:eastAsia="Times New Roman" w:hAnsi="Times New Roman" w:cs="Times New Roman"/>
          <w:sz w:val="24"/>
          <w:szCs w:val="24"/>
          <w:lang w:eastAsia="bg-BG"/>
        </w:rPr>
        <w:t xml:space="preserve"> Като доказателства за надеждността на участника се представят (прикачват) документи посочени в чл. 45, ал. 2 от ППЗОП.</w:t>
      </w:r>
    </w:p>
    <w:p w14:paraId="223E3116" w14:textId="63F38490"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5.2.</w:t>
      </w:r>
      <w:r w:rsidRPr="0012324E">
        <w:rPr>
          <w:rFonts w:ascii="Times New Roman" w:eastAsia="Times New Roman" w:hAnsi="Times New Roman" w:cs="Times New Roman"/>
          <w:sz w:val="24"/>
          <w:szCs w:val="24"/>
          <w:lang w:eastAsia="bg-BG"/>
        </w:rPr>
        <w:t xml:space="preserve"> Възложителят извършва действия по отношение на доказателствата за надеждност в съответствие с чл. 56, ал. 2 от ЗОП.</w:t>
      </w:r>
      <w:r w:rsidR="00132960">
        <w:rPr>
          <w:rFonts w:ascii="Times New Roman" w:eastAsia="Times New Roman" w:hAnsi="Times New Roman" w:cs="Times New Roman"/>
          <w:sz w:val="24"/>
          <w:szCs w:val="24"/>
          <w:lang w:eastAsia="bg-BG"/>
        </w:rPr>
        <w:t xml:space="preserve"> </w:t>
      </w:r>
    </w:p>
    <w:p w14:paraId="46EDD9E1"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6. </w:t>
      </w:r>
      <w:r w:rsidRPr="0012324E">
        <w:rPr>
          <w:rFonts w:ascii="Times New Roman" w:eastAsia="Times New Roman" w:hAnsi="Times New Roman" w:cs="Times New Roman"/>
          <w:sz w:val="24"/>
          <w:szCs w:val="24"/>
          <w:lang w:eastAsia="bg-BG"/>
        </w:rPr>
        <w:t>Други основания за отстраняване:</w:t>
      </w:r>
    </w:p>
    <w:p w14:paraId="2DCC721E"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6.1. </w:t>
      </w:r>
      <w:r w:rsidRPr="0012324E">
        <w:rPr>
          <w:rFonts w:ascii="Times New Roman" w:eastAsia="Times New Roman" w:hAnsi="Times New Roman" w:cs="Times New Roman"/>
          <w:sz w:val="24"/>
          <w:szCs w:val="24"/>
          <w:lang w:eastAsia="bg-BG"/>
        </w:rPr>
        <w:t>Участник,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когато не са налице условията по чл. 4 от закона при отчитане на изключенията по чл. 3 и чл. 3а, във връзка с чл. 4 от ЗИФОДРЮПДРКЛТДС.</w:t>
      </w:r>
    </w:p>
    <w:p w14:paraId="1742B986" w14:textId="3222C9EA"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Участниците трябва да декларират в </w:t>
      </w:r>
      <w:proofErr w:type="spellStart"/>
      <w:r w:rsidRPr="0012324E">
        <w:rPr>
          <w:rFonts w:ascii="Times New Roman" w:eastAsia="Times New Roman" w:hAnsi="Times New Roman" w:cs="Times New Roman"/>
          <w:sz w:val="24"/>
          <w:szCs w:val="24"/>
          <w:lang w:eastAsia="bg-BG"/>
        </w:rPr>
        <w:t>eЕЕДОП</w:t>
      </w:r>
      <w:proofErr w:type="spellEnd"/>
      <w:r w:rsidRPr="0012324E">
        <w:rPr>
          <w:rFonts w:ascii="Times New Roman" w:eastAsia="Times New Roman" w:hAnsi="Times New Roman" w:cs="Times New Roman"/>
          <w:sz w:val="24"/>
          <w:szCs w:val="24"/>
          <w:lang w:eastAsia="bg-BG"/>
        </w:rPr>
        <w:t xml:space="preserve"> дали дружеството – участник е регистрирано в юрисдикция с преференциален данъчен режим. В случай</w:t>
      </w:r>
      <w:r w:rsidR="00166158">
        <w:rPr>
          <w:rFonts w:ascii="Times New Roman" w:eastAsia="Times New Roman" w:hAnsi="Times New Roman" w:cs="Times New Roman"/>
          <w:sz w:val="24"/>
          <w:szCs w:val="24"/>
          <w:lang w:eastAsia="bg-BG"/>
        </w:rPr>
        <w:t>,</w:t>
      </w:r>
      <w:r w:rsidRPr="0012324E">
        <w:rPr>
          <w:rFonts w:ascii="Times New Roman" w:eastAsia="Times New Roman" w:hAnsi="Times New Roman" w:cs="Times New Roman"/>
          <w:sz w:val="24"/>
          <w:szCs w:val="24"/>
          <w:lang w:eastAsia="bg-BG"/>
        </w:rPr>
        <w:t xml:space="preserve">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14:paraId="75D40E3C"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6.2</w:t>
      </w:r>
      <w:r w:rsidRPr="0012324E">
        <w:rPr>
          <w:rFonts w:ascii="Times New Roman" w:eastAsia="Times New Roman" w:hAnsi="Times New Roman" w:cs="Times New Roman"/>
          <w:sz w:val="24"/>
          <w:szCs w:val="24"/>
          <w:lang w:eastAsia="bg-BG"/>
        </w:rPr>
        <w:t>. Участник, който няма право да участва в обществени поръчки на основание чл. 69 от Закона за противодействие на корупцията и за отнемане на незаконно придобито имущество (ЗПКОНПИ).</w:t>
      </w:r>
    </w:p>
    <w:p w14:paraId="63331BB7"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Cs/>
          <w:color w:val="000000"/>
          <w:sz w:val="24"/>
          <w:szCs w:val="24"/>
          <w:lang w:eastAsia="bg-BG"/>
        </w:rPr>
        <w:t xml:space="preserve">Информация относно липсата или наличието на обстоятелства по т. 6.1., и т. 6.2. се попълва в Част III, раздел Г от </w:t>
      </w:r>
      <w:proofErr w:type="spellStart"/>
      <w:r w:rsidRPr="0012324E">
        <w:rPr>
          <w:rFonts w:ascii="Times New Roman" w:eastAsia="Times New Roman" w:hAnsi="Times New Roman" w:cs="Times New Roman"/>
          <w:bCs/>
          <w:color w:val="000000"/>
          <w:sz w:val="24"/>
          <w:szCs w:val="24"/>
          <w:lang w:eastAsia="bg-BG"/>
        </w:rPr>
        <w:t>еЕЕДОП</w:t>
      </w:r>
      <w:proofErr w:type="spellEnd"/>
      <w:r w:rsidRPr="0012324E">
        <w:rPr>
          <w:rFonts w:ascii="Times New Roman" w:eastAsia="Times New Roman" w:hAnsi="Times New Roman" w:cs="Times New Roman"/>
          <w:bCs/>
          <w:color w:val="000000"/>
          <w:sz w:val="24"/>
          <w:szCs w:val="24"/>
          <w:lang w:eastAsia="bg-BG"/>
        </w:rPr>
        <w:t>.</w:t>
      </w:r>
    </w:p>
    <w:p w14:paraId="3ABB2880"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6.3. </w:t>
      </w:r>
      <w:r w:rsidRPr="0012324E">
        <w:rPr>
          <w:rFonts w:ascii="Times New Roman" w:eastAsia="Times New Roman" w:hAnsi="Times New Roman" w:cs="Times New Roman"/>
          <w:sz w:val="24"/>
          <w:szCs w:val="24"/>
          <w:lang w:eastAsia="bg-BG"/>
        </w:rPr>
        <w:t>Участник се отстранява при наличие на някое от основанията за отстраняване, определени в чл. 107 от ЗОП.</w:t>
      </w:r>
    </w:p>
    <w:p w14:paraId="390D9B5B"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6.4. </w:t>
      </w:r>
      <w:r w:rsidRPr="0012324E">
        <w:rPr>
          <w:rFonts w:ascii="Times New Roman" w:eastAsia="Times New Roman" w:hAnsi="Times New Roman" w:cs="Times New Roman"/>
          <w:sz w:val="24"/>
          <w:szCs w:val="24"/>
          <w:lang w:eastAsia="bg-BG"/>
        </w:rPr>
        <w:t xml:space="preserve">Участник, който не е </w:t>
      </w:r>
      <w:proofErr w:type="spellStart"/>
      <w:r w:rsidRPr="0012324E">
        <w:rPr>
          <w:rFonts w:ascii="Times New Roman" w:eastAsia="Times New Roman" w:hAnsi="Times New Roman" w:cs="Times New Roman"/>
          <w:sz w:val="24"/>
          <w:szCs w:val="24"/>
          <w:lang w:eastAsia="bg-BG"/>
        </w:rPr>
        <w:t>декриптирал</w:t>
      </w:r>
      <w:proofErr w:type="spellEnd"/>
      <w:r w:rsidRPr="0012324E">
        <w:rPr>
          <w:rFonts w:ascii="Times New Roman" w:eastAsia="Times New Roman" w:hAnsi="Times New Roman" w:cs="Times New Roman"/>
          <w:sz w:val="24"/>
          <w:szCs w:val="24"/>
          <w:lang w:eastAsia="bg-BG"/>
        </w:rPr>
        <w:t xml:space="preserve"> офертата си в сроковете по чл. 9л, ал. 4 от ППЗОП се отстранява от участие на основание чл. 107, т. 5 от ЗОП.</w:t>
      </w:r>
    </w:p>
    <w:p w14:paraId="5A0DB844"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sz w:val="24"/>
          <w:szCs w:val="24"/>
          <w:lang w:eastAsia="bg-BG"/>
        </w:rPr>
        <w:t xml:space="preserve">6.5. </w:t>
      </w:r>
      <w:r w:rsidRPr="0012324E">
        <w:rPr>
          <w:rFonts w:ascii="Times New Roman" w:eastAsia="Times New Roman" w:hAnsi="Times New Roman" w:cs="Times New Roman"/>
          <w:sz w:val="24"/>
          <w:szCs w:val="24"/>
          <w:lang w:eastAsia="bg-BG"/>
        </w:rPr>
        <w:t>Участник, който след покана от възложителя и в определения в нея срок, не удължи или не потвърди срока на валидност на офертата си.</w:t>
      </w:r>
    </w:p>
    <w:p w14:paraId="5B62EA1C" w14:textId="77777777" w:rsidR="0012324E" w:rsidRPr="0012324E" w:rsidRDefault="0012324E" w:rsidP="0012324E">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6.</w:t>
      </w:r>
      <w:r w:rsidRPr="0012324E">
        <w:rPr>
          <w:rFonts w:ascii="Times New Roman" w:eastAsia="Times New Roman" w:hAnsi="Times New Roman" w:cs="Times New Roman"/>
          <w:b/>
          <w:sz w:val="24"/>
          <w:szCs w:val="24"/>
          <w:lang w:val="ru-RU" w:eastAsia="bg-BG"/>
        </w:rPr>
        <w:t>6</w:t>
      </w:r>
      <w:r w:rsidRPr="0012324E">
        <w:rPr>
          <w:rFonts w:ascii="Times New Roman" w:eastAsia="Times New Roman" w:hAnsi="Times New Roman" w:cs="Times New Roman"/>
          <w:b/>
          <w:sz w:val="24"/>
          <w:szCs w:val="24"/>
          <w:lang w:eastAsia="bg-BG"/>
        </w:rPr>
        <w:t>.</w:t>
      </w:r>
      <w:r w:rsidRPr="0012324E">
        <w:rPr>
          <w:rFonts w:ascii="Times New Roman" w:eastAsia="Times New Roman" w:hAnsi="Times New Roman" w:cs="Times New Roman"/>
          <w:sz w:val="24"/>
          <w:szCs w:val="24"/>
          <w:lang w:eastAsia="bg-BG"/>
        </w:rPr>
        <w:t xml:space="preserve"> Когато участникът предвижда участието на подизпълнители при изпълнение на поръчката или ще ползва ресурсите на трети лица, посочените по-горе изисквания се прилагат и по отношение на подизпълнителите и на третите лица.</w:t>
      </w:r>
    </w:p>
    <w:p w14:paraId="7CBC131A" w14:textId="77777777" w:rsidR="0012324E" w:rsidRPr="0012324E" w:rsidRDefault="0012324E" w:rsidP="0012324E">
      <w:pPr>
        <w:shd w:val="clear" w:color="auto" w:fill="FFFFFF"/>
        <w:spacing w:after="0" w:line="240" w:lineRule="auto"/>
        <w:jc w:val="both"/>
        <w:rPr>
          <w:rFonts w:ascii="Times New Roman" w:eastAsia="Times New Roman" w:hAnsi="Times New Roman" w:cs="Times New Roman"/>
          <w:sz w:val="24"/>
          <w:szCs w:val="24"/>
          <w:lang w:eastAsia="bg-BG"/>
        </w:rPr>
      </w:pPr>
    </w:p>
    <w:p w14:paraId="5635D1F7" w14:textId="252F344B" w:rsidR="0012324E" w:rsidRPr="0012324E" w:rsidRDefault="0012324E" w:rsidP="0012324E">
      <w:pPr>
        <w:shd w:val="clear" w:color="auto" w:fill="FFFFFF"/>
        <w:spacing w:after="0" w:line="240" w:lineRule="auto"/>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bCs/>
          <w:i/>
          <w:sz w:val="24"/>
          <w:szCs w:val="24"/>
          <w:u w:val="single"/>
          <w:lang w:eastAsia="bg-BG"/>
        </w:rPr>
        <w:t>Забележка:</w:t>
      </w:r>
      <w:r w:rsidRPr="0012324E">
        <w:rPr>
          <w:rFonts w:ascii="Times New Roman" w:eastAsia="Times New Roman" w:hAnsi="Times New Roman" w:cs="Times New Roman"/>
          <w:b/>
          <w:bCs/>
          <w:sz w:val="24"/>
          <w:szCs w:val="24"/>
          <w:lang w:eastAsia="bg-BG"/>
        </w:rPr>
        <w:t xml:space="preserve"> </w:t>
      </w:r>
      <w:r w:rsidRPr="0012324E">
        <w:rPr>
          <w:rFonts w:ascii="Times New Roman" w:eastAsia="Times New Roman" w:hAnsi="Times New Roman" w:cs="Times New Roman"/>
          <w:i/>
          <w:iCs/>
          <w:sz w:val="24"/>
          <w:szCs w:val="24"/>
          <w:lang w:eastAsia="bg-BG"/>
        </w:rPr>
        <w:t>Участниците са длъжни да уведомят възложителя писмено в 3-дневен срок от настъпване на някое от обстоятелствата, посочени в чл. 54, ал. 1, чл. 101, ал. 11 от ЗОП</w:t>
      </w:r>
      <w:r w:rsidR="002641AC">
        <w:rPr>
          <w:rFonts w:ascii="Times New Roman" w:eastAsia="Times New Roman" w:hAnsi="Times New Roman" w:cs="Times New Roman"/>
          <w:i/>
          <w:iCs/>
          <w:sz w:val="24"/>
          <w:szCs w:val="24"/>
          <w:lang w:eastAsia="bg-BG"/>
        </w:rPr>
        <w:t>.</w:t>
      </w:r>
    </w:p>
    <w:p w14:paraId="69C4E4F1" w14:textId="77777777" w:rsidR="0012324E" w:rsidRPr="0012324E" w:rsidRDefault="0012324E" w:rsidP="0012324E">
      <w:pPr>
        <w:shd w:val="clear" w:color="auto" w:fill="FFFFFF"/>
        <w:spacing w:after="0" w:line="240" w:lineRule="auto"/>
        <w:ind w:firstLine="568"/>
        <w:jc w:val="both"/>
        <w:rPr>
          <w:rFonts w:ascii="Times New Roman" w:eastAsia="Times New Roman" w:hAnsi="Times New Roman" w:cs="Times New Roman"/>
          <w:sz w:val="24"/>
          <w:szCs w:val="24"/>
          <w:lang w:eastAsia="bg-BG"/>
        </w:rPr>
      </w:pPr>
    </w:p>
    <w:p w14:paraId="717F0903" w14:textId="673DABF1" w:rsidR="00C559A2" w:rsidRPr="00C559A2" w:rsidRDefault="0012324E" w:rsidP="00827764">
      <w:pPr>
        <w:shd w:val="clear" w:color="auto" w:fill="FFFFFF"/>
        <w:spacing w:after="0" w:line="240" w:lineRule="auto"/>
        <w:ind w:firstLine="568"/>
        <w:jc w:val="both"/>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bg-BG"/>
        </w:rPr>
        <w:t xml:space="preserve">I.3. </w:t>
      </w:r>
      <w:r w:rsidR="00C559A2">
        <w:rPr>
          <w:rFonts w:ascii="Times New Roman" w:eastAsia="Times New Roman" w:hAnsi="Times New Roman" w:cs="Times New Roman"/>
          <w:b/>
          <w:sz w:val="24"/>
          <w:szCs w:val="24"/>
          <w:lang w:eastAsia="bg-BG"/>
        </w:rPr>
        <w:t>КРИТЕРИИ ЗА ПОДБОР</w:t>
      </w:r>
    </w:p>
    <w:p w14:paraId="538F4756" w14:textId="556A47F4" w:rsidR="002B0D43" w:rsidRPr="002B0D43" w:rsidRDefault="00901B4B" w:rsidP="002B0D43">
      <w:pPr>
        <w:pStyle w:val="aff3"/>
        <w:ind w:firstLine="568"/>
        <w:jc w:val="both"/>
        <w:rPr>
          <w:rFonts w:ascii="Times New Roman" w:hAnsi="Times New Roman"/>
          <w:sz w:val="24"/>
          <w:szCs w:val="24"/>
        </w:rPr>
      </w:pPr>
      <w:r w:rsidRPr="00502B30">
        <w:rPr>
          <w:rFonts w:ascii="Times New Roman" w:hAnsi="Times New Roman"/>
          <w:sz w:val="24"/>
          <w:szCs w:val="24"/>
        </w:rPr>
        <w:t>1.</w:t>
      </w:r>
      <w:r w:rsidR="002B0D43">
        <w:rPr>
          <w:rFonts w:ascii="Times New Roman" w:hAnsi="Times New Roman"/>
          <w:sz w:val="24"/>
          <w:szCs w:val="24"/>
          <w:lang w:val="bg-BG"/>
        </w:rPr>
        <w:t xml:space="preserve"> </w:t>
      </w:r>
      <w:proofErr w:type="spellStart"/>
      <w:r w:rsidR="002B0D43">
        <w:rPr>
          <w:rFonts w:ascii="Times New Roman" w:eastAsia="Calibri" w:hAnsi="Times New Roman"/>
          <w:bCs/>
          <w:sz w:val="24"/>
          <w:szCs w:val="24"/>
        </w:rPr>
        <w:t>Участникът</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следва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да</w:t>
      </w:r>
      <w:proofErr w:type="spellEnd"/>
      <w:r w:rsidR="002B0D43">
        <w:rPr>
          <w:rFonts w:ascii="Times New Roman" w:eastAsia="Calibri" w:hAnsi="Times New Roman"/>
          <w:bCs/>
          <w:sz w:val="24"/>
          <w:szCs w:val="24"/>
        </w:rPr>
        <w:t xml:space="preserve"> е </w:t>
      </w:r>
      <w:proofErr w:type="spellStart"/>
      <w:r w:rsidR="002B0D43">
        <w:rPr>
          <w:rFonts w:ascii="Times New Roman" w:eastAsia="Calibri" w:hAnsi="Times New Roman"/>
          <w:bCs/>
          <w:sz w:val="24"/>
          <w:szCs w:val="24"/>
        </w:rPr>
        <w:t>изпълнил</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през</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последните</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три</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години</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считано</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от</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датата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на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подаване</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на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офертата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поне</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една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дейност</w:t>
      </w:r>
      <w:proofErr w:type="spellEnd"/>
      <w:r w:rsidR="002B0D43">
        <w:rPr>
          <w:rFonts w:ascii="Times New Roman" w:eastAsia="Calibri" w:hAnsi="Times New Roman"/>
          <w:bCs/>
          <w:sz w:val="24"/>
          <w:szCs w:val="24"/>
        </w:rPr>
        <w:t xml:space="preserve"> с </w:t>
      </w:r>
      <w:proofErr w:type="spellStart"/>
      <w:r w:rsidR="002B0D43">
        <w:rPr>
          <w:rFonts w:ascii="Times New Roman" w:eastAsia="Calibri" w:hAnsi="Times New Roman"/>
          <w:bCs/>
          <w:sz w:val="24"/>
          <w:szCs w:val="24"/>
        </w:rPr>
        <w:t>предмет</w:t>
      </w:r>
      <w:proofErr w:type="spellEnd"/>
      <w:r w:rsidR="00284907">
        <w:rPr>
          <w:rFonts w:ascii="Times New Roman" w:eastAsia="Calibri" w:hAnsi="Times New Roman"/>
          <w:bCs/>
          <w:sz w:val="24"/>
          <w:szCs w:val="24"/>
          <w:lang w:val="bg-BG"/>
        </w:rPr>
        <w:t xml:space="preserve"> и обем</w:t>
      </w:r>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идентичен</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или</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сходен</w:t>
      </w:r>
      <w:proofErr w:type="spellEnd"/>
      <w:r w:rsidR="002B0D43">
        <w:rPr>
          <w:rFonts w:ascii="Times New Roman" w:eastAsia="Calibri" w:hAnsi="Times New Roman"/>
          <w:bCs/>
          <w:sz w:val="24"/>
          <w:szCs w:val="24"/>
        </w:rPr>
        <w:t xml:space="preserve"> с </w:t>
      </w:r>
      <w:proofErr w:type="spellStart"/>
      <w:r w:rsidR="002B0D43">
        <w:rPr>
          <w:rFonts w:ascii="Times New Roman" w:eastAsia="Calibri" w:hAnsi="Times New Roman"/>
          <w:bCs/>
          <w:sz w:val="24"/>
          <w:szCs w:val="24"/>
        </w:rPr>
        <w:t>предмета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на</w:t>
      </w:r>
      <w:proofErr w:type="spellEnd"/>
      <w:r w:rsidR="002B0D43">
        <w:rPr>
          <w:rFonts w:ascii="Times New Roman" w:eastAsia="Calibri" w:hAnsi="Times New Roman"/>
          <w:bCs/>
          <w:sz w:val="24"/>
          <w:szCs w:val="24"/>
        </w:rPr>
        <w:t xml:space="preserve"> </w:t>
      </w:r>
      <w:proofErr w:type="spellStart"/>
      <w:r w:rsidR="002B0D43">
        <w:rPr>
          <w:rFonts w:ascii="Times New Roman" w:eastAsia="Calibri" w:hAnsi="Times New Roman"/>
          <w:bCs/>
          <w:sz w:val="24"/>
          <w:szCs w:val="24"/>
        </w:rPr>
        <w:t>поръчката</w:t>
      </w:r>
      <w:proofErr w:type="spellEnd"/>
      <w:r w:rsidR="002B0D43">
        <w:rPr>
          <w:rFonts w:ascii="Times New Roman" w:eastAsia="Calibri" w:hAnsi="Times New Roman"/>
          <w:bCs/>
          <w:sz w:val="24"/>
          <w:szCs w:val="24"/>
        </w:rPr>
        <w:t>.</w:t>
      </w:r>
    </w:p>
    <w:p w14:paraId="09525C5E" w14:textId="0505379C" w:rsidR="00B2624F" w:rsidRPr="006F36E4" w:rsidRDefault="002B0D43" w:rsidP="002B0D43">
      <w:pPr>
        <w:spacing w:before="120" w:after="120" w:line="240" w:lineRule="auto"/>
        <w:jc w:val="both"/>
        <w:rPr>
          <w:rFonts w:ascii="Times New Roman" w:hAnsi="Times New Roman"/>
          <w:color w:val="FF0000"/>
          <w:sz w:val="24"/>
          <w:szCs w:val="24"/>
        </w:rPr>
      </w:pPr>
      <w:r>
        <w:rPr>
          <w:rFonts w:ascii="Times New Roman" w:eastAsia="Calibri" w:hAnsi="Times New Roman" w:cs="Times New Roman"/>
          <w:bCs/>
          <w:sz w:val="24"/>
          <w:szCs w:val="24"/>
        </w:rPr>
        <w:tab/>
      </w:r>
      <w:r w:rsidRPr="002B0D43">
        <w:rPr>
          <w:rFonts w:ascii="Times New Roman" w:eastAsia="Calibri" w:hAnsi="Times New Roman" w:cs="Times New Roman"/>
          <w:bCs/>
          <w:sz w:val="24"/>
          <w:szCs w:val="24"/>
        </w:rPr>
        <w:t>Под „дейност с предмет</w:t>
      </w:r>
      <w:r w:rsidR="00284907">
        <w:rPr>
          <w:rFonts w:ascii="Times New Roman" w:eastAsia="Calibri" w:hAnsi="Times New Roman" w:cs="Times New Roman"/>
          <w:bCs/>
          <w:sz w:val="24"/>
          <w:szCs w:val="24"/>
        </w:rPr>
        <w:t xml:space="preserve"> и обем</w:t>
      </w:r>
      <w:r w:rsidRPr="002B0D43">
        <w:rPr>
          <w:rFonts w:ascii="Times New Roman" w:eastAsia="Calibri" w:hAnsi="Times New Roman" w:cs="Times New Roman"/>
          <w:bCs/>
          <w:sz w:val="24"/>
          <w:szCs w:val="24"/>
        </w:rPr>
        <w:t xml:space="preserve">, идентичен или сходен с предмета на поръчката”, следва да се разбира </w:t>
      </w:r>
      <w:r w:rsidR="00B2624F" w:rsidRPr="002B0D43">
        <w:rPr>
          <w:rFonts w:ascii="Times New Roman" w:hAnsi="Times New Roman"/>
          <w:sz w:val="24"/>
          <w:szCs w:val="24"/>
        </w:rPr>
        <w:t>доставка и монтаж на</w:t>
      </w:r>
      <w:r w:rsidR="006D0AB5" w:rsidRPr="002B0D43">
        <w:rPr>
          <w:rFonts w:ascii="Times New Roman" w:hAnsi="Times New Roman"/>
          <w:sz w:val="24"/>
          <w:szCs w:val="24"/>
        </w:rPr>
        <w:t xml:space="preserve"> не по-малко от </w:t>
      </w:r>
      <w:r w:rsidR="006D0AB5" w:rsidRPr="006F36E4">
        <w:rPr>
          <w:rFonts w:ascii="Times New Roman" w:hAnsi="Times New Roman"/>
          <w:color w:val="FF0000"/>
          <w:sz w:val="24"/>
          <w:szCs w:val="24"/>
        </w:rPr>
        <w:t>12 броя</w:t>
      </w:r>
      <w:r w:rsidRPr="006F36E4">
        <w:rPr>
          <w:rFonts w:ascii="Times New Roman" w:hAnsi="Times New Roman"/>
          <w:color w:val="FF0000"/>
          <w:sz w:val="24"/>
          <w:szCs w:val="24"/>
        </w:rPr>
        <w:t xml:space="preserve"> </w:t>
      </w:r>
      <w:proofErr w:type="spellStart"/>
      <w:r w:rsidRPr="006F36E4">
        <w:rPr>
          <w:rFonts w:ascii="Times New Roman" w:hAnsi="Times New Roman"/>
          <w:color w:val="FF0000"/>
          <w:sz w:val="24"/>
          <w:szCs w:val="24"/>
        </w:rPr>
        <w:t>климатици</w:t>
      </w:r>
      <w:proofErr w:type="spellEnd"/>
      <w:r w:rsidRPr="006F36E4">
        <w:rPr>
          <w:rFonts w:ascii="Times New Roman" w:hAnsi="Times New Roman"/>
          <w:color w:val="FF0000"/>
          <w:sz w:val="24"/>
          <w:szCs w:val="24"/>
        </w:rPr>
        <w:t xml:space="preserve">. </w:t>
      </w:r>
    </w:p>
    <w:p w14:paraId="10A059E5" w14:textId="46665093" w:rsidR="00901B4B" w:rsidRPr="00502B30" w:rsidRDefault="00901B4B" w:rsidP="00502B30">
      <w:pPr>
        <w:pStyle w:val="aff3"/>
        <w:ind w:firstLine="568"/>
        <w:jc w:val="both"/>
        <w:rPr>
          <w:rFonts w:ascii="Times New Roman" w:hAnsi="Times New Roman"/>
          <w:i/>
          <w:sz w:val="24"/>
          <w:szCs w:val="24"/>
          <w:lang w:val="bg-BG" w:eastAsia="bg-BG"/>
        </w:rPr>
      </w:pPr>
      <w:proofErr w:type="spellStart"/>
      <w:r w:rsidRPr="00502B30">
        <w:rPr>
          <w:rFonts w:ascii="Times New Roman" w:hAnsi="Times New Roman"/>
          <w:i/>
          <w:sz w:val="24"/>
          <w:szCs w:val="24"/>
          <w:lang w:eastAsia="bg-BG"/>
        </w:rPr>
        <w:lastRenderedPageBreak/>
        <w:t>Съответната</w:t>
      </w:r>
      <w:proofErr w:type="spellEnd"/>
      <w:r w:rsidRPr="00502B30">
        <w:rPr>
          <w:rFonts w:ascii="Times New Roman" w:hAnsi="Times New Roman"/>
          <w:i/>
          <w:sz w:val="24"/>
          <w:szCs w:val="24"/>
          <w:lang w:eastAsia="bg-BG"/>
        </w:rPr>
        <w:t xml:space="preserve"> </w:t>
      </w:r>
      <w:proofErr w:type="spellStart"/>
      <w:r w:rsidRPr="00502B30">
        <w:rPr>
          <w:rFonts w:ascii="Times New Roman" w:hAnsi="Times New Roman"/>
          <w:i/>
          <w:sz w:val="24"/>
          <w:szCs w:val="24"/>
          <w:lang w:eastAsia="bg-BG"/>
        </w:rPr>
        <w:t>информация</w:t>
      </w:r>
      <w:proofErr w:type="spellEnd"/>
      <w:r w:rsidRPr="00502B30">
        <w:rPr>
          <w:rFonts w:ascii="Times New Roman" w:hAnsi="Times New Roman"/>
          <w:i/>
          <w:sz w:val="24"/>
          <w:szCs w:val="24"/>
          <w:lang w:eastAsia="bg-BG"/>
        </w:rPr>
        <w:t xml:space="preserve"> </w:t>
      </w:r>
      <w:proofErr w:type="spellStart"/>
      <w:r w:rsidRPr="00502B30">
        <w:rPr>
          <w:rFonts w:ascii="Times New Roman" w:hAnsi="Times New Roman"/>
          <w:i/>
          <w:sz w:val="24"/>
          <w:szCs w:val="24"/>
          <w:lang w:eastAsia="bg-BG"/>
        </w:rPr>
        <w:t>се</w:t>
      </w:r>
      <w:proofErr w:type="spellEnd"/>
      <w:r w:rsidRPr="00502B30">
        <w:rPr>
          <w:rFonts w:ascii="Times New Roman" w:hAnsi="Times New Roman"/>
          <w:i/>
          <w:sz w:val="24"/>
          <w:szCs w:val="24"/>
          <w:lang w:eastAsia="bg-BG"/>
        </w:rPr>
        <w:t xml:space="preserve"> </w:t>
      </w:r>
      <w:proofErr w:type="spellStart"/>
      <w:r w:rsidRPr="00502B30">
        <w:rPr>
          <w:rFonts w:ascii="Times New Roman" w:hAnsi="Times New Roman"/>
          <w:i/>
          <w:sz w:val="24"/>
          <w:szCs w:val="24"/>
          <w:lang w:eastAsia="bg-BG"/>
        </w:rPr>
        <w:t>посочва</w:t>
      </w:r>
      <w:proofErr w:type="spellEnd"/>
      <w:r w:rsidRPr="00502B30">
        <w:rPr>
          <w:rFonts w:ascii="Times New Roman" w:hAnsi="Times New Roman"/>
          <w:i/>
          <w:sz w:val="24"/>
          <w:szCs w:val="24"/>
          <w:lang w:eastAsia="bg-BG"/>
        </w:rPr>
        <w:t xml:space="preserve"> в </w:t>
      </w:r>
      <w:proofErr w:type="spellStart"/>
      <w:r w:rsidRPr="00502B30">
        <w:rPr>
          <w:rFonts w:ascii="Times New Roman" w:hAnsi="Times New Roman"/>
          <w:i/>
          <w:sz w:val="24"/>
          <w:szCs w:val="24"/>
          <w:lang w:eastAsia="bg-BG"/>
        </w:rPr>
        <w:t>Част</w:t>
      </w:r>
      <w:proofErr w:type="spellEnd"/>
      <w:r w:rsidRPr="00502B30">
        <w:rPr>
          <w:rFonts w:ascii="Times New Roman" w:hAnsi="Times New Roman"/>
          <w:i/>
          <w:sz w:val="24"/>
          <w:szCs w:val="24"/>
          <w:lang w:eastAsia="bg-BG"/>
        </w:rPr>
        <w:t xml:space="preserve"> IV, </w:t>
      </w:r>
      <w:proofErr w:type="spellStart"/>
      <w:r w:rsidRPr="00502B30">
        <w:rPr>
          <w:rFonts w:ascii="Times New Roman" w:hAnsi="Times New Roman"/>
          <w:i/>
          <w:sz w:val="24"/>
          <w:szCs w:val="24"/>
          <w:lang w:eastAsia="bg-BG"/>
        </w:rPr>
        <w:t>Раздел</w:t>
      </w:r>
      <w:proofErr w:type="spellEnd"/>
      <w:r w:rsidRPr="00502B30">
        <w:rPr>
          <w:rFonts w:ascii="Times New Roman" w:hAnsi="Times New Roman"/>
          <w:i/>
          <w:sz w:val="24"/>
          <w:szCs w:val="24"/>
          <w:lang w:eastAsia="bg-BG"/>
        </w:rPr>
        <w:t xml:space="preserve"> </w:t>
      </w:r>
      <w:r w:rsidR="00E311D0">
        <w:rPr>
          <w:rFonts w:ascii="Times New Roman" w:hAnsi="Times New Roman"/>
          <w:i/>
          <w:sz w:val="24"/>
          <w:szCs w:val="24"/>
          <w:lang w:val="bg-BG" w:eastAsia="bg-BG"/>
        </w:rPr>
        <w:t>В</w:t>
      </w:r>
      <w:r w:rsidRPr="00502B30">
        <w:rPr>
          <w:rFonts w:ascii="Times New Roman" w:hAnsi="Times New Roman"/>
          <w:i/>
          <w:sz w:val="24"/>
          <w:szCs w:val="24"/>
          <w:lang w:eastAsia="bg-BG"/>
        </w:rPr>
        <w:t xml:space="preserve"> „</w:t>
      </w:r>
      <w:r w:rsidR="00E311D0">
        <w:rPr>
          <w:rFonts w:ascii="Times New Roman" w:hAnsi="Times New Roman"/>
          <w:i/>
          <w:sz w:val="24"/>
          <w:szCs w:val="24"/>
          <w:lang w:val="bg-BG" w:eastAsia="bg-BG"/>
        </w:rPr>
        <w:t>Технически и професионални способности</w:t>
      </w:r>
      <w:proofErr w:type="gramStart"/>
      <w:r w:rsidRPr="00502B30">
        <w:rPr>
          <w:rFonts w:ascii="Times New Roman" w:hAnsi="Times New Roman"/>
          <w:i/>
          <w:sz w:val="24"/>
          <w:szCs w:val="24"/>
          <w:lang w:eastAsia="bg-BG"/>
        </w:rPr>
        <w:t xml:space="preserve">“ </w:t>
      </w:r>
      <w:proofErr w:type="spellStart"/>
      <w:r w:rsidRPr="00502B30">
        <w:rPr>
          <w:rFonts w:ascii="Times New Roman" w:hAnsi="Times New Roman"/>
          <w:i/>
          <w:sz w:val="24"/>
          <w:szCs w:val="24"/>
          <w:lang w:eastAsia="bg-BG"/>
        </w:rPr>
        <w:t>от</w:t>
      </w:r>
      <w:proofErr w:type="spellEnd"/>
      <w:proofErr w:type="gramEnd"/>
      <w:r w:rsidRPr="00502B30">
        <w:rPr>
          <w:rFonts w:ascii="Times New Roman" w:hAnsi="Times New Roman"/>
          <w:i/>
          <w:sz w:val="24"/>
          <w:szCs w:val="24"/>
          <w:lang w:eastAsia="bg-BG"/>
        </w:rPr>
        <w:t xml:space="preserve"> ЕЕДОП</w:t>
      </w:r>
      <w:r w:rsidR="00502B30">
        <w:rPr>
          <w:rFonts w:ascii="Times New Roman" w:hAnsi="Times New Roman"/>
          <w:i/>
          <w:sz w:val="24"/>
          <w:szCs w:val="24"/>
          <w:lang w:val="bg-BG" w:eastAsia="bg-BG"/>
        </w:rPr>
        <w:t>.</w:t>
      </w:r>
    </w:p>
    <w:p w14:paraId="46363E8E" w14:textId="51BD4081" w:rsidR="00C559A2" w:rsidRPr="002B0D43" w:rsidRDefault="00A62D18" w:rsidP="002B0D43">
      <w:pPr>
        <w:pStyle w:val="aff3"/>
        <w:ind w:firstLine="708"/>
        <w:jc w:val="both"/>
        <w:rPr>
          <w:rFonts w:ascii="Times New Roman" w:hAnsi="Times New Roman"/>
          <w:color w:val="000000"/>
          <w:sz w:val="24"/>
          <w:szCs w:val="24"/>
          <w:lang w:eastAsia="bg-BG"/>
        </w:rPr>
      </w:pPr>
      <w:proofErr w:type="spellStart"/>
      <w:r w:rsidRPr="00A24642">
        <w:rPr>
          <w:rFonts w:ascii="Times New Roman" w:hAnsi="Times New Roman"/>
          <w:sz w:val="24"/>
          <w:szCs w:val="24"/>
          <w:lang w:eastAsia="bg-BG"/>
        </w:rPr>
        <w:t>При</w:t>
      </w:r>
      <w:proofErr w:type="spellEnd"/>
      <w:r w:rsidRPr="00A24642">
        <w:rPr>
          <w:rFonts w:ascii="Times New Roman" w:hAnsi="Times New Roman"/>
          <w:sz w:val="24"/>
          <w:szCs w:val="24"/>
          <w:lang w:eastAsia="bg-BG"/>
        </w:rPr>
        <w:t xml:space="preserve"> </w:t>
      </w:r>
      <w:proofErr w:type="spellStart"/>
      <w:r w:rsidR="00502B30" w:rsidRPr="00A24642">
        <w:rPr>
          <w:rFonts w:ascii="Times New Roman" w:hAnsi="Times New Roman"/>
          <w:sz w:val="24"/>
          <w:szCs w:val="24"/>
          <w:lang w:eastAsia="bg-BG"/>
        </w:rPr>
        <w:t>сключване</w:t>
      </w:r>
      <w:proofErr w:type="spellEnd"/>
      <w:r w:rsidR="00502B30" w:rsidRPr="00A24642">
        <w:rPr>
          <w:rFonts w:ascii="Times New Roman" w:hAnsi="Times New Roman"/>
          <w:sz w:val="24"/>
          <w:szCs w:val="24"/>
          <w:lang w:eastAsia="bg-BG"/>
        </w:rPr>
        <w:t xml:space="preserve"> </w:t>
      </w:r>
      <w:proofErr w:type="spellStart"/>
      <w:r w:rsidR="00502B30" w:rsidRPr="00A24642">
        <w:rPr>
          <w:rFonts w:ascii="Times New Roman" w:hAnsi="Times New Roman"/>
          <w:sz w:val="24"/>
          <w:szCs w:val="24"/>
          <w:lang w:eastAsia="bg-BG"/>
        </w:rPr>
        <w:t>на</w:t>
      </w:r>
      <w:proofErr w:type="spellEnd"/>
      <w:r w:rsidR="00502B30" w:rsidRPr="00A24642">
        <w:rPr>
          <w:rFonts w:ascii="Times New Roman" w:hAnsi="Times New Roman"/>
          <w:sz w:val="24"/>
          <w:szCs w:val="24"/>
          <w:lang w:eastAsia="bg-BG"/>
        </w:rPr>
        <w:t xml:space="preserve"> </w:t>
      </w:r>
      <w:proofErr w:type="spellStart"/>
      <w:r w:rsidR="00502B30" w:rsidRPr="00A24642">
        <w:rPr>
          <w:rFonts w:ascii="Times New Roman" w:hAnsi="Times New Roman"/>
          <w:sz w:val="24"/>
          <w:szCs w:val="24"/>
          <w:lang w:eastAsia="bg-BG"/>
        </w:rPr>
        <w:t>договор</w:t>
      </w:r>
      <w:proofErr w:type="spellEnd"/>
      <w:r w:rsidR="00502B30" w:rsidRPr="00A24642">
        <w:rPr>
          <w:rFonts w:ascii="Times New Roman" w:hAnsi="Times New Roman"/>
          <w:sz w:val="24"/>
          <w:szCs w:val="24"/>
          <w:lang w:eastAsia="bg-BG"/>
        </w:rPr>
        <w:t xml:space="preserve">, </w:t>
      </w:r>
      <w:proofErr w:type="spellStart"/>
      <w:r w:rsidRPr="00A24642">
        <w:rPr>
          <w:rFonts w:ascii="Times New Roman" w:hAnsi="Times New Roman"/>
          <w:sz w:val="24"/>
          <w:szCs w:val="24"/>
          <w:lang w:eastAsia="bg-BG"/>
        </w:rPr>
        <w:t>участникът</w:t>
      </w:r>
      <w:proofErr w:type="spellEnd"/>
      <w:r w:rsidRPr="00A24642">
        <w:rPr>
          <w:rFonts w:ascii="Times New Roman" w:hAnsi="Times New Roman"/>
          <w:sz w:val="24"/>
          <w:szCs w:val="24"/>
          <w:lang w:eastAsia="bg-BG"/>
        </w:rPr>
        <w:t xml:space="preserve"> </w:t>
      </w:r>
      <w:proofErr w:type="spellStart"/>
      <w:r w:rsidRPr="00A24642">
        <w:rPr>
          <w:rFonts w:ascii="Times New Roman" w:hAnsi="Times New Roman"/>
          <w:sz w:val="24"/>
          <w:szCs w:val="24"/>
          <w:lang w:eastAsia="bg-BG"/>
        </w:rPr>
        <w:t>представя</w:t>
      </w:r>
      <w:proofErr w:type="spellEnd"/>
      <w:r w:rsidR="00284907">
        <w:rPr>
          <w:rFonts w:ascii="Times New Roman" w:hAnsi="Times New Roman"/>
          <w:sz w:val="24"/>
          <w:szCs w:val="24"/>
          <w:lang w:val="bg-BG" w:eastAsia="bg-BG"/>
        </w:rPr>
        <w:t xml:space="preserve"> </w:t>
      </w:r>
      <w:r w:rsidR="00336EBD" w:rsidRPr="00A24642">
        <w:rPr>
          <w:rFonts w:ascii="Times New Roman" w:hAnsi="Times New Roman"/>
          <w:sz w:val="24"/>
          <w:szCs w:val="24"/>
          <w:lang w:val="bg-BG" w:eastAsia="bg-BG"/>
        </w:rPr>
        <w:t xml:space="preserve">списък </w:t>
      </w:r>
      <w:proofErr w:type="spellStart"/>
      <w:r w:rsidR="00A23015" w:rsidRPr="00A23015">
        <w:rPr>
          <w:rFonts w:ascii="Times New Roman" w:hAnsi="Times New Roman"/>
          <w:color w:val="000000"/>
          <w:sz w:val="24"/>
          <w:szCs w:val="24"/>
          <w:lang w:eastAsia="bg-BG"/>
        </w:rPr>
        <w:t>на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доставките</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които</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са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идентични</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или</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сходни</w:t>
      </w:r>
      <w:proofErr w:type="spellEnd"/>
      <w:r w:rsidR="00A23015" w:rsidRPr="00A23015">
        <w:rPr>
          <w:rFonts w:ascii="Times New Roman" w:hAnsi="Times New Roman"/>
          <w:color w:val="000000"/>
          <w:sz w:val="24"/>
          <w:szCs w:val="24"/>
          <w:lang w:eastAsia="bg-BG"/>
        </w:rPr>
        <w:t xml:space="preserve"> с </w:t>
      </w:r>
      <w:proofErr w:type="spellStart"/>
      <w:r w:rsidR="00A23015" w:rsidRPr="00A23015">
        <w:rPr>
          <w:rFonts w:ascii="Times New Roman" w:hAnsi="Times New Roman"/>
          <w:color w:val="000000"/>
          <w:sz w:val="24"/>
          <w:szCs w:val="24"/>
          <w:lang w:eastAsia="bg-BG"/>
        </w:rPr>
        <w:t>предмета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на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обществената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поръчка</w:t>
      </w:r>
      <w:proofErr w:type="spellEnd"/>
      <w:r w:rsidR="00A23015" w:rsidRPr="00A23015">
        <w:rPr>
          <w:rFonts w:ascii="Times New Roman" w:hAnsi="Times New Roman"/>
          <w:color w:val="000000"/>
          <w:sz w:val="24"/>
          <w:szCs w:val="24"/>
          <w:lang w:eastAsia="bg-BG"/>
        </w:rPr>
        <w:t xml:space="preserve">, с </w:t>
      </w:r>
      <w:proofErr w:type="spellStart"/>
      <w:r w:rsidR="00A23015" w:rsidRPr="00A23015">
        <w:rPr>
          <w:rFonts w:ascii="Times New Roman" w:hAnsi="Times New Roman"/>
          <w:color w:val="000000"/>
          <w:sz w:val="24"/>
          <w:szCs w:val="24"/>
          <w:lang w:eastAsia="bg-BG"/>
        </w:rPr>
        <w:t>посочване</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на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стойностите</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датите</w:t>
      </w:r>
      <w:proofErr w:type="spellEnd"/>
      <w:r w:rsidR="00A23015" w:rsidRPr="00A23015">
        <w:rPr>
          <w:rFonts w:ascii="Times New Roman" w:hAnsi="Times New Roman"/>
          <w:color w:val="000000"/>
          <w:sz w:val="24"/>
          <w:szCs w:val="24"/>
          <w:lang w:eastAsia="bg-BG"/>
        </w:rPr>
        <w:t xml:space="preserve"> и </w:t>
      </w:r>
      <w:proofErr w:type="spellStart"/>
      <w:r w:rsidR="00A23015" w:rsidRPr="00A23015">
        <w:rPr>
          <w:rFonts w:ascii="Times New Roman" w:hAnsi="Times New Roman"/>
          <w:color w:val="000000"/>
          <w:sz w:val="24"/>
          <w:szCs w:val="24"/>
          <w:lang w:eastAsia="bg-BG"/>
        </w:rPr>
        <w:t>получателите</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заедно</w:t>
      </w:r>
      <w:proofErr w:type="spellEnd"/>
      <w:r w:rsidR="00A23015" w:rsidRPr="00A23015">
        <w:rPr>
          <w:rFonts w:ascii="Times New Roman" w:hAnsi="Times New Roman"/>
          <w:color w:val="000000"/>
          <w:sz w:val="24"/>
          <w:szCs w:val="24"/>
          <w:lang w:eastAsia="bg-BG"/>
        </w:rPr>
        <w:t xml:space="preserve"> с </w:t>
      </w:r>
      <w:proofErr w:type="spellStart"/>
      <w:r w:rsidR="00A23015" w:rsidRPr="00A23015">
        <w:rPr>
          <w:rFonts w:ascii="Times New Roman" w:hAnsi="Times New Roman"/>
          <w:color w:val="000000"/>
          <w:sz w:val="24"/>
          <w:szCs w:val="24"/>
          <w:lang w:eastAsia="bg-BG"/>
        </w:rPr>
        <w:t>документи</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които</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доказват</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извършената</w:t>
      </w:r>
      <w:proofErr w:type="spellEnd"/>
      <w:r w:rsidR="00A23015" w:rsidRPr="00A23015">
        <w:rPr>
          <w:rFonts w:ascii="Times New Roman" w:hAnsi="Times New Roman"/>
          <w:color w:val="000000"/>
          <w:sz w:val="24"/>
          <w:szCs w:val="24"/>
          <w:lang w:eastAsia="bg-BG"/>
        </w:rPr>
        <w:t xml:space="preserve"> </w:t>
      </w:r>
      <w:proofErr w:type="spellStart"/>
      <w:r w:rsidR="00A23015" w:rsidRPr="00A23015">
        <w:rPr>
          <w:rFonts w:ascii="Times New Roman" w:hAnsi="Times New Roman"/>
          <w:color w:val="000000"/>
          <w:sz w:val="24"/>
          <w:szCs w:val="24"/>
          <w:lang w:eastAsia="bg-BG"/>
        </w:rPr>
        <w:t>доставка</w:t>
      </w:r>
      <w:proofErr w:type="spellEnd"/>
      <w:r w:rsidR="00A23015" w:rsidRPr="00A23015">
        <w:rPr>
          <w:rFonts w:ascii="Times New Roman" w:hAnsi="Times New Roman"/>
          <w:color w:val="000000"/>
          <w:sz w:val="24"/>
          <w:szCs w:val="24"/>
          <w:lang w:eastAsia="bg-BG"/>
        </w:rPr>
        <w:t xml:space="preserve"> </w:t>
      </w:r>
      <w:r w:rsidR="00070FCA" w:rsidRPr="00A24642">
        <w:rPr>
          <w:rFonts w:ascii="Times New Roman" w:hAnsi="Times New Roman"/>
          <w:sz w:val="24"/>
          <w:szCs w:val="24"/>
          <w:lang w:eastAsia="bg-BG"/>
        </w:rPr>
        <w:t xml:space="preserve">в </w:t>
      </w:r>
      <w:proofErr w:type="spellStart"/>
      <w:r w:rsidR="00070FCA" w:rsidRPr="00A24642">
        <w:rPr>
          <w:rFonts w:ascii="Times New Roman" w:hAnsi="Times New Roman"/>
          <w:sz w:val="24"/>
          <w:szCs w:val="24"/>
          <w:lang w:eastAsia="bg-BG"/>
        </w:rPr>
        <w:t>съответствие</w:t>
      </w:r>
      <w:proofErr w:type="spellEnd"/>
      <w:r w:rsidR="00070FCA" w:rsidRPr="00A24642">
        <w:rPr>
          <w:rFonts w:ascii="Times New Roman" w:hAnsi="Times New Roman"/>
          <w:sz w:val="24"/>
          <w:szCs w:val="24"/>
          <w:lang w:eastAsia="bg-BG"/>
        </w:rPr>
        <w:t xml:space="preserve"> с </w:t>
      </w:r>
      <w:proofErr w:type="spellStart"/>
      <w:r w:rsidR="00070FCA" w:rsidRPr="00A24642">
        <w:rPr>
          <w:rFonts w:ascii="Times New Roman" w:hAnsi="Times New Roman"/>
          <w:sz w:val="24"/>
          <w:szCs w:val="24"/>
          <w:lang w:eastAsia="bg-BG"/>
        </w:rPr>
        <w:t>изискването</w:t>
      </w:r>
      <w:proofErr w:type="spellEnd"/>
      <w:r w:rsidR="00070FCA" w:rsidRPr="00A24642">
        <w:rPr>
          <w:rFonts w:ascii="Times New Roman" w:hAnsi="Times New Roman"/>
          <w:sz w:val="24"/>
          <w:szCs w:val="24"/>
          <w:lang w:eastAsia="bg-BG"/>
        </w:rPr>
        <w:t xml:space="preserve"> </w:t>
      </w:r>
      <w:proofErr w:type="spellStart"/>
      <w:r w:rsidR="00070FCA" w:rsidRPr="00A24642">
        <w:rPr>
          <w:rFonts w:ascii="Times New Roman" w:hAnsi="Times New Roman"/>
          <w:sz w:val="24"/>
          <w:szCs w:val="24"/>
          <w:lang w:eastAsia="bg-BG"/>
        </w:rPr>
        <w:t>на</w:t>
      </w:r>
      <w:proofErr w:type="spellEnd"/>
      <w:r w:rsidR="00070FCA" w:rsidRPr="00A24642">
        <w:rPr>
          <w:rFonts w:ascii="Times New Roman" w:hAnsi="Times New Roman"/>
          <w:sz w:val="24"/>
          <w:szCs w:val="24"/>
          <w:lang w:eastAsia="bg-BG"/>
        </w:rPr>
        <w:t xml:space="preserve"> </w:t>
      </w:r>
      <w:proofErr w:type="spellStart"/>
      <w:r w:rsidR="00070FCA" w:rsidRPr="00A24642">
        <w:rPr>
          <w:rFonts w:ascii="Times New Roman" w:hAnsi="Times New Roman"/>
          <w:sz w:val="24"/>
          <w:szCs w:val="24"/>
          <w:lang w:eastAsia="bg-BG"/>
        </w:rPr>
        <w:t>чл</w:t>
      </w:r>
      <w:proofErr w:type="spellEnd"/>
      <w:r w:rsidR="00070FCA" w:rsidRPr="00A24642">
        <w:rPr>
          <w:rFonts w:ascii="Times New Roman" w:hAnsi="Times New Roman"/>
          <w:sz w:val="24"/>
          <w:szCs w:val="24"/>
          <w:lang w:eastAsia="bg-BG"/>
        </w:rPr>
        <w:t xml:space="preserve">. </w:t>
      </w:r>
      <w:proofErr w:type="gramStart"/>
      <w:r w:rsidR="00070FCA" w:rsidRPr="00A24642">
        <w:rPr>
          <w:rFonts w:ascii="Times New Roman" w:hAnsi="Times New Roman"/>
          <w:sz w:val="24"/>
          <w:szCs w:val="24"/>
          <w:lang w:eastAsia="bg-BG"/>
        </w:rPr>
        <w:t xml:space="preserve">64, </w:t>
      </w:r>
      <w:proofErr w:type="spellStart"/>
      <w:r w:rsidR="00070FCA" w:rsidRPr="00A24642">
        <w:rPr>
          <w:rFonts w:ascii="Times New Roman" w:hAnsi="Times New Roman"/>
          <w:sz w:val="24"/>
          <w:szCs w:val="24"/>
          <w:lang w:eastAsia="bg-BG"/>
        </w:rPr>
        <w:t>ал</w:t>
      </w:r>
      <w:proofErr w:type="spellEnd"/>
      <w:r w:rsidR="00070FCA" w:rsidRPr="00A24642">
        <w:rPr>
          <w:rFonts w:ascii="Times New Roman" w:hAnsi="Times New Roman"/>
          <w:sz w:val="24"/>
          <w:szCs w:val="24"/>
          <w:lang w:eastAsia="bg-BG"/>
        </w:rPr>
        <w:t>.</w:t>
      </w:r>
      <w:proofErr w:type="gramEnd"/>
      <w:r w:rsidR="00070FCA" w:rsidRPr="00A24642">
        <w:rPr>
          <w:rFonts w:ascii="Times New Roman" w:hAnsi="Times New Roman"/>
          <w:sz w:val="24"/>
          <w:szCs w:val="24"/>
          <w:lang w:eastAsia="bg-BG"/>
        </w:rPr>
        <w:t xml:space="preserve"> </w:t>
      </w:r>
      <w:r w:rsidR="00284907">
        <w:rPr>
          <w:rFonts w:ascii="Times New Roman" w:hAnsi="Times New Roman"/>
          <w:sz w:val="24"/>
          <w:szCs w:val="24"/>
          <w:lang w:val="bg-BG" w:eastAsia="bg-BG"/>
        </w:rPr>
        <w:t>1</w:t>
      </w:r>
      <w:r w:rsidR="002B0D43">
        <w:rPr>
          <w:rFonts w:ascii="Times New Roman" w:hAnsi="Times New Roman"/>
          <w:sz w:val="24"/>
          <w:szCs w:val="24"/>
          <w:lang w:val="bg-BG" w:eastAsia="bg-BG"/>
        </w:rPr>
        <w:t>, т. 2</w:t>
      </w:r>
      <w:r w:rsidR="00070FCA" w:rsidRPr="00A24642">
        <w:rPr>
          <w:rFonts w:ascii="Times New Roman" w:hAnsi="Times New Roman"/>
          <w:sz w:val="24"/>
          <w:szCs w:val="24"/>
          <w:lang w:eastAsia="bg-BG"/>
        </w:rPr>
        <w:t xml:space="preserve"> </w:t>
      </w:r>
      <w:proofErr w:type="spellStart"/>
      <w:r w:rsidR="00070FCA" w:rsidRPr="00A24642">
        <w:rPr>
          <w:rFonts w:ascii="Times New Roman" w:hAnsi="Times New Roman"/>
          <w:sz w:val="24"/>
          <w:szCs w:val="24"/>
          <w:lang w:eastAsia="bg-BG"/>
        </w:rPr>
        <w:t>от</w:t>
      </w:r>
      <w:proofErr w:type="spellEnd"/>
      <w:r w:rsidR="00070FCA" w:rsidRPr="00A24642">
        <w:rPr>
          <w:rFonts w:ascii="Times New Roman" w:hAnsi="Times New Roman"/>
          <w:sz w:val="24"/>
          <w:szCs w:val="24"/>
          <w:lang w:eastAsia="bg-BG"/>
        </w:rPr>
        <w:t xml:space="preserve"> ЗОП.</w:t>
      </w:r>
    </w:p>
    <w:p w14:paraId="7B0380EA" w14:textId="77777777" w:rsidR="00C559A2" w:rsidRPr="00A24642" w:rsidRDefault="00C559A2" w:rsidP="00827764">
      <w:pPr>
        <w:shd w:val="clear" w:color="auto" w:fill="FFFFFF"/>
        <w:spacing w:after="0" w:line="240" w:lineRule="auto"/>
        <w:ind w:firstLine="568"/>
        <w:jc w:val="both"/>
        <w:rPr>
          <w:rFonts w:ascii="Times New Roman" w:eastAsia="Times New Roman" w:hAnsi="Times New Roman" w:cs="Times New Roman"/>
          <w:sz w:val="24"/>
          <w:szCs w:val="24"/>
          <w:lang w:eastAsia="bg-BG"/>
        </w:rPr>
      </w:pPr>
    </w:p>
    <w:p w14:paraId="418FE730" w14:textId="08C55AEE" w:rsidR="0012324E" w:rsidRPr="0012324E" w:rsidRDefault="00C559A2" w:rsidP="00827764">
      <w:pPr>
        <w:shd w:val="clear" w:color="auto" w:fill="FFFFFF"/>
        <w:spacing w:after="0" w:line="240" w:lineRule="auto"/>
        <w:ind w:firstLine="568"/>
        <w:jc w:val="both"/>
        <w:rPr>
          <w:rFonts w:ascii="Times New Roman" w:eastAsia="Times New Roman" w:hAnsi="Times New Roman" w:cs="Times New Roman"/>
          <w:b/>
          <w:sz w:val="24"/>
          <w:szCs w:val="24"/>
          <w:lang w:eastAsia="bg-BG"/>
        </w:rPr>
      </w:pPr>
      <w:proofErr w:type="gramStart"/>
      <w:r>
        <w:rPr>
          <w:rFonts w:ascii="Times New Roman" w:eastAsia="Times New Roman" w:hAnsi="Times New Roman" w:cs="Times New Roman"/>
          <w:b/>
          <w:sz w:val="24"/>
          <w:szCs w:val="24"/>
          <w:lang w:val="en-US" w:eastAsia="bg-BG"/>
        </w:rPr>
        <w:t xml:space="preserve">I.4. </w:t>
      </w:r>
      <w:r w:rsidR="0012324E" w:rsidRPr="0012324E">
        <w:rPr>
          <w:rFonts w:ascii="Times New Roman" w:eastAsia="Times New Roman" w:hAnsi="Times New Roman" w:cs="Times New Roman"/>
          <w:b/>
          <w:sz w:val="24"/>
          <w:szCs w:val="24"/>
          <w:lang w:eastAsia="bg-BG"/>
        </w:rPr>
        <w:t>УКАЗАНИЯ ЗА ПОДГОТОВКА И СЪДЪРЖАНИЕ НА ОФЕРТА.</w:t>
      </w:r>
      <w:proofErr w:type="gramEnd"/>
      <w:r w:rsidR="0012324E" w:rsidRPr="0012324E">
        <w:rPr>
          <w:rFonts w:ascii="Times New Roman" w:eastAsia="Times New Roman" w:hAnsi="Times New Roman" w:cs="Times New Roman"/>
          <w:b/>
          <w:sz w:val="24"/>
          <w:szCs w:val="24"/>
          <w:lang w:eastAsia="bg-BG"/>
        </w:rPr>
        <w:t xml:space="preserve"> ПОДАВАНЕ НА ОФЕРТА</w:t>
      </w:r>
    </w:p>
    <w:p w14:paraId="7C8B87D2" w14:textId="77777777" w:rsidR="0012324E" w:rsidRPr="0012324E" w:rsidRDefault="0012324E" w:rsidP="0012324E">
      <w:pPr>
        <w:shd w:val="clear" w:color="auto" w:fill="FFFFFF"/>
        <w:tabs>
          <w:tab w:val="left" w:pos="426"/>
        </w:tabs>
        <w:spacing w:after="0" w:line="240" w:lineRule="auto"/>
        <w:ind w:firstLine="568"/>
        <w:jc w:val="both"/>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bg-BG"/>
        </w:rPr>
        <w:t>1. ПОДГОТОВКА НА ОФЕРТАТА</w:t>
      </w:r>
    </w:p>
    <w:p w14:paraId="0FE68FC8" w14:textId="77777777" w:rsidR="0012324E" w:rsidRPr="0012324E" w:rsidRDefault="0012324E" w:rsidP="0012324E">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sz w:val="24"/>
          <w:szCs w:val="24"/>
          <w:lang w:eastAsia="ar-SA"/>
        </w:rPr>
        <w:t>Участниците следва да се запознаят с всички условия и указания по настоящата обществена поръчка.</w:t>
      </w:r>
    </w:p>
    <w:p w14:paraId="1B26B550" w14:textId="77777777" w:rsidR="0012324E" w:rsidRPr="0012324E" w:rsidRDefault="0012324E" w:rsidP="0012324E">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sz w:val="24"/>
          <w:szCs w:val="24"/>
          <w:lang w:eastAsia="ar-SA"/>
        </w:rPr>
        <w:t>При изготвяне на офертата всеки участник трябва да се придържа точно към обявените от възложителя условия.</w:t>
      </w:r>
    </w:p>
    <w:p w14:paraId="04816FF7" w14:textId="77777777" w:rsidR="007B59F4" w:rsidRDefault="0012324E" w:rsidP="007B59F4">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ar-SA"/>
        </w:rPr>
      </w:pPr>
      <w:r w:rsidRPr="007B59F4">
        <w:rPr>
          <w:rFonts w:ascii="Times New Roman" w:eastAsia="Times New Roman" w:hAnsi="Times New Roman" w:cs="Times New Roman"/>
          <w:sz w:val="24"/>
          <w:szCs w:val="24"/>
          <w:lang w:eastAsia="ar-SA"/>
        </w:rPr>
        <w:t>В настоящата обществена поръчка не се приемат варианти на офертата.</w:t>
      </w:r>
      <w:r w:rsidR="007B59F4" w:rsidRPr="007B59F4">
        <w:rPr>
          <w:rFonts w:ascii="Times New Roman" w:eastAsia="Times New Roman" w:hAnsi="Times New Roman" w:cs="Times New Roman"/>
          <w:sz w:val="24"/>
          <w:szCs w:val="24"/>
          <w:lang w:eastAsia="bg-BG"/>
        </w:rPr>
        <w:t xml:space="preserve"> </w:t>
      </w:r>
    </w:p>
    <w:p w14:paraId="1B83A349" w14:textId="60C32A92" w:rsidR="0012324E" w:rsidRPr="007B59F4" w:rsidRDefault="0012324E" w:rsidP="007B59F4">
      <w:pPr>
        <w:numPr>
          <w:ilvl w:val="1"/>
          <w:numId w:val="47"/>
        </w:numPr>
        <w:tabs>
          <w:tab w:val="left" w:pos="426"/>
          <w:tab w:val="left" w:pos="567"/>
          <w:tab w:val="left" w:pos="1134"/>
        </w:tabs>
        <w:suppressAutoHyphens/>
        <w:spacing w:after="0" w:line="240" w:lineRule="auto"/>
        <w:ind w:left="0" w:firstLine="568"/>
        <w:contextualSpacing/>
        <w:jc w:val="both"/>
        <w:rPr>
          <w:rFonts w:ascii="Times New Roman" w:eastAsia="Times New Roman" w:hAnsi="Times New Roman" w:cs="Times New Roman"/>
          <w:sz w:val="24"/>
          <w:szCs w:val="24"/>
          <w:lang w:eastAsia="ar-SA"/>
        </w:rPr>
      </w:pPr>
      <w:r w:rsidRPr="007B59F4">
        <w:rPr>
          <w:rFonts w:ascii="Times New Roman" w:eastAsia="Times New Roman" w:hAnsi="Times New Roman" w:cs="Times New Roman"/>
          <w:sz w:val="24"/>
          <w:szCs w:val="24"/>
          <w:lang w:eastAsia="bg-BG"/>
        </w:rPr>
        <w:t>До изтичането на срока за подаване на офертите всеки участник в обществената поръчка може да промени, допълни или да оттегли офертата си.</w:t>
      </w:r>
    </w:p>
    <w:p w14:paraId="241BECAE" w14:textId="77777777" w:rsidR="0012324E" w:rsidRPr="0012324E" w:rsidRDefault="0012324E" w:rsidP="0012324E">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ar-SA"/>
        </w:rPr>
      </w:pPr>
      <w:r w:rsidRPr="0012324E">
        <w:rPr>
          <w:rFonts w:ascii="Times New Roman" w:eastAsia="Times New Roman" w:hAnsi="Times New Roman" w:cs="Times New Roman"/>
          <w:sz w:val="24"/>
          <w:szCs w:val="24"/>
          <w:lang w:eastAsia="ar-SA"/>
        </w:rPr>
        <w:t>Лице, което участва в обединение или е дало съгласие да бъде подизпълнител на друг участник, не може да представя самостоятелна оферта.</w:t>
      </w:r>
    </w:p>
    <w:p w14:paraId="5E539BC9" w14:textId="77777777" w:rsidR="0012324E" w:rsidRPr="0012324E" w:rsidRDefault="0012324E" w:rsidP="0012324E">
      <w:pPr>
        <w:numPr>
          <w:ilvl w:val="1"/>
          <w:numId w:val="47"/>
        </w:numPr>
        <w:shd w:val="clear" w:color="auto" w:fill="FFFFFF"/>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Представените образци в обявата и условията, описани в тях, са задължителни за участниците. Офертите на участниците трябва да бъдат напълно съобразени с тези образци.</w:t>
      </w:r>
    </w:p>
    <w:p w14:paraId="488C6049" w14:textId="77777777" w:rsidR="0012324E" w:rsidRDefault="0012324E" w:rsidP="0012324E">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Свързани лица, съгласно §2, т. 45 от Допълнителните разпоредби на ЗОП, във връзка с §1, т. 13 и 14 от Допълнителните разпоредби на Закона за публичното предлагане на ценни книжа, не могат да бъдат самостоятелни участници в настоящата обществена поръчка. </w:t>
      </w:r>
    </w:p>
    <w:p w14:paraId="56A51F67" w14:textId="77777777" w:rsidR="006F36E4" w:rsidRPr="006F36E4" w:rsidRDefault="006F36E4" w:rsidP="006F36E4">
      <w:pPr>
        <w:shd w:val="clear" w:color="auto" w:fill="FEFEFE"/>
        <w:spacing w:after="0" w:line="240" w:lineRule="auto"/>
        <w:rPr>
          <w:rFonts w:ascii="Times New Roman" w:hAnsi="Times New Roman" w:cs="Times New Roman"/>
          <w:i/>
          <w:color w:val="000000"/>
          <w:sz w:val="18"/>
          <w:szCs w:val="18"/>
          <w:lang w:eastAsia="bg-BG"/>
        </w:rPr>
      </w:pPr>
      <w:r w:rsidRPr="006F36E4">
        <w:rPr>
          <w:rFonts w:ascii="Times New Roman" w:hAnsi="Times New Roman" w:cs="Times New Roman"/>
          <w:i/>
          <w:color w:val="000000"/>
          <w:sz w:val="18"/>
          <w:szCs w:val="18"/>
          <w:lang w:eastAsia="bg-BG"/>
        </w:rPr>
        <w:t>13. (предишна т. 11 - ДВ, бр. 61 от 2002 г., предишна т. 12 - ДВ, бр. 103 от 2012 г.) "Свързани лица" са:</w:t>
      </w:r>
    </w:p>
    <w:p w14:paraId="17B2A12A"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а) (изм. - ДВ, бр. 39 от 2005 г.) лицата, едното от които контролира другото лице или негово дъщерно дружество;</w:t>
      </w:r>
    </w:p>
    <w:p w14:paraId="3ADD8D91"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б) лицата, чиято дейност се контролира от трето лице;</w:t>
      </w:r>
    </w:p>
    <w:p w14:paraId="608CCE30"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в) лицата, които съвместно контролират трето лице;</w:t>
      </w:r>
    </w:p>
    <w:p w14:paraId="14CEF177"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г) (изм. - ДВ, бр. 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2121687" w14:textId="77777777" w:rsidR="006F36E4" w:rsidRPr="006F36E4" w:rsidRDefault="006F36E4" w:rsidP="006F36E4">
      <w:pPr>
        <w:shd w:val="clear" w:color="auto" w:fill="FEFEFE"/>
        <w:spacing w:after="0" w:line="240" w:lineRule="auto"/>
        <w:rPr>
          <w:rFonts w:ascii="Times New Roman" w:hAnsi="Times New Roman" w:cs="Times New Roman"/>
          <w:i/>
          <w:color w:val="000000"/>
          <w:sz w:val="18"/>
          <w:szCs w:val="18"/>
          <w:lang w:eastAsia="bg-BG"/>
        </w:rPr>
      </w:pPr>
      <w:r w:rsidRPr="006F36E4">
        <w:rPr>
          <w:rFonts w:ascii="Times New Roman" w:hAnsi="Times New Roman" w:cs="Times New Roman"/>
          <w:i/>
          <w:color w:val="000000"/>
          <w:sz w:val="18"/>
          <w:szCs w:val="18"/>
          <w:lang w:eastAsia="bg-BG"/>
        </w:rPr>
        <w:t>14. (предишна т. 12, изм. - ДВ, бр. 61 от 2002 г., предишна т. 13 - ДВ, бр. 103 от 2012 г.) "Контрол" е налице, когато едно лице:</w:t>
      </w:r>
    </w:p>
    <w:p w14:paraId="6AF73100"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81FC5C9" w14:textId="77777777"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б) (доп. - ДВ, бр. 39 от 2005 г.) може да определя пряко или непряко повече от половината от членовете на управителния или контролния орган на едно юридическо лице; или</w:t>
      </w:r>
    </w:p>
    <w:p w14:paraId="223150A1" w14:textId="4B622651" w:rsidR="006F36E4" w:rsidRPr="006F36E4" w:rsidRDefault="006F36E4" w:rsidP="006F36E4">
      <w:pPr>
        <w:pStyle w:val="afd"/>
        <w:shd w:val="clear" w:color="auto" w:fill="FEFEFE"/>
        <w:spacing w:after="0" w:line="240" w:lineRule="auto"/>
        <w:ind w:left="928"/>
        <w:rPr>
          <w:rFonts w:ascii="Times New Roman" w:hAnsi="Times New Roman"/>
          <w:i/>
          <w:color w:val="000000"/>
          <w:sz w:val="18"/>
          <w:szCs w:val="18"/>
          <w:lang w:eastAsia="bg-BG"/>
        </w:rPr>
      </w:pPr>
      <w:r w:rsidRPr="006F36E4">
        <w:rPr>
          <w:rFonts w:ascii="Times New Roman" w:hAnsi="Times New Roman"/>
          <w:i/>
          <w:color w:val="000000"/>
          <w:sz w:val="18"/>
          <w:szCs w:val="18"/>
          <w:lang w:eastAsia="bg-BG"/>
        </w:rPr>
        <w:t>в) може по друг начин да упражнява решаващо влияние върху вземането на решения във връзка с дейността на юридическо лице.</w:t>
      </w:r>
    </w:p>
    <w:p w14:paraId="4C56AA6F" w14:textId="77777777" w:rsidR="0012324E" w:rsidRPr="0012324E" w:rsidRDefault="0012324E" w:rsidP="0012324E">
      <w:pPr>
        <w:numPr>
          <w:ilvl w:val="1"/>
          <w:numId w:val="47"/>
        </w:numPr>
        <w:tabs>
          <w:tab w:val="left" w:pos="426"/>
          <w:tab w:val="left" w:pos="1134"/>
        </w:tabs>
        <w:spacing w:after="0" w:line="240" w:lineRule="auto"/>
        <w:ind w:left="0" w:firstLine="568"/>
        <w:contextualSpacing/>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В настоящата обществена поръчка едно физическо или юридическо лице може да участва само в едно обединение.</w:t>
      </w:r>
    </w:p>
    <w:p w14:paraId="33D53CF7" w14:textId="77777777" w:rsidR="0012324E" w:rsidRPr="0012324E" w:rsidRDefault="0012324E" w:rsidP="0012324E">
      <w:pPr>
        <w:numPr>
          <w:ilvl w:val="1"/>
          <w:numId w:val="47"/>
        </w:numPr>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Офертите се изготвят на български език. Всички документи, свързани с офертата, трябва да бъдат на български език. Ако в офертата са включени документи, референции или сертификати на чужд език, същите трябва да са придружени от превод на български език.</w:t>
      </w:r>
    </w:p>
    <w:p w14:paraId="1690A500" w14:textId="223B1C01" w:rsidR="0012324E" w:rsidRDefault="0012324E" w:rsidP="0012324E">
      <w:pPr>
        <w:numPr>
          <w:ilvl w:val="1"/>
          <w:numId w:val="47"/>
        </w:numPr>
        <w:shd w:val="clear" w:color="auto" w:fill="FFFFFF"/>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ar-SA"/>
        </w:rPr>
        <w:t xml:space="preserve">Попълването на офертите се извършва електронно, чрез платформата. </w:t>
      </w:r>
    </w:p>
    <w:p w14:paraId="50AE0B3C" w14:textId="46EACA15" w:rsidR="00B67531" w:rsidRDefault="00B67531" w:rsidP="0012324E">
      <w:pPr>
        <w:numPr>
          <w:ilvl w:val="1"/>
          <w:numId w:val="47"/>
        </w:numPr>
        <w:shd w:val="clear" w:color="auto" w:fill="FFFFFF"/>
        <w:tabs>
          <w:tab w:val="left" w:pos="426"/>
          <w:tab w:val="left" w:pos="567"/>
          <w:tab w:val="left" w:pos="1134"/>
        </w:tabs>
        <w:suppressAutoHyphens/>
        <w:spacing w:after="0" w:line="240" w:lineRule="auto"/>
        <w:ind w:left="0" w:firstLine="56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ar-SA"/>
        </w:rPr>
        <w:t>С подписването на офертата чрез функционалностите на платформата</w:t>
      </w:r>
      <w:r w:rsidR="002641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от лице с представителна власт по закон</w:t>
      </w:r>
      <w:r w:rsidR="006F36E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или по пълномощ</w:t>
      </w:r>
      <w:r w:rsidR="006F36E4">
        <w:rPr>
          <w:rFonts w:ascii="Times New Roman" w:eastAsia="Times New Roman" w:hAnsi="Times New Roman" w:cs="Times New Roman"/>
          <w:sz w:val="24"/>
          <w:szCs w:val="24"/>
          <w:lang w:eastAsia="ar-SA"/>
        </w:rPr>
        <w:t>ие се считат за подписани всички</w:t>
      </w:r>
      <w:r>
        <w:rPr>
          <w:rFonts w:ascii="Times New Roman" w:eastAsia="Times New Roman" w:hAnsi="Times New Roman" w:cs="Times New Roman"/>
          <w:sz w:val="24"/>
          <w:szCs w:val="24"/>
          <w:lang w:eastAsia="ar-SA"/>
        </w:rPr>
        <w:t xml:space="preserve"> документи, които съдържат волеизявление на това лице. С подписването на офертата се потвърждава</w:t>
      </w:r>
      <w:r w:rsidR="006F36E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верността на документи, които не са представени в оригинал. </w:t>
      </w:r>
    </w:p>
    <w:p w14:paraId="69323B9F" w14:textId="2FB8A58E" w:rsidR="00E20890" w:rsidRPr="00E20890" w:rsidRDefault="00E20890" w:rsidP="00E20890">
      <w:pPr>
        <w:shd w:val="clear" w:color="auto" w:fill="FFFFFF"/>
        <w:tabs>
          <w:tab w:val="left" w:pos="426"/>
          <w:tab w:val="left" w:pos="567"/>
          <w:tab w:val="left" w:pos="1134"/>
        </w:tabs>
        <w:suppressAutoHyphens/>
        <w:spacing w:after="0" w:line="240" w:lineRule="auto"/>
        <w:jc w:val="both"/>
        <w:rPr>
          <w:rFonts w:ascii="Times New Roman" w:eastAsia="Times New Roman" w:hAnsi="Times New Roman" w:cs="Times New Roman"/>
          <w:b/>
          <w:i/>
          <w:sz w:val="24"/>
          <w:szCs w:val="24"/>
          <w:lang w:eastAsia="ar-SA"/>
        </w:rPr>
      </w:pPr>
      <w:r w:rsidRPr="00E20890">
        <w:rPr>
          <w:rFonts w:ascii="Times New Roman" w:eastAsia="Times New Roman" w:hAnsi="Times New Roman" w:cs="Times New Roman"/>
          <w:b/>
          <w:i/>
          <w:sz w:val="24"/>
          <w:szCs w:val="24"/>
          <w:lang w:eastAsia="ar-SA"/>
        </w:rPr>
        <w:lastRenderedPageBreak/>
        <w:t xml:space="preserve">Срокът за валидност на офертите е 3 месеца, считано от датата, определена за краен срок за получаване на оферти в обявата за поръчка. </w:t>
      </w:r>
    </w:p>
    <w:p w14:paraId="3D722459" w14:textId="37323B43" w:rsidR="00E20890" w:rsidRPr="00E20890" w:rsidRDefault="00E20890" w:rsidP="00E20890">
      <w:pPr>
        <w:shd w:val="clear" w:color="auto" w:fill="FFFFFF"/>
        <w:tabs>
          <w:tab w:val="left" w:pos="426"/>
          <w:tab w:val="left" w:pos="567"/>
          <w:tab w:val="left" w:pos="1134"/>
        </w:tabs>
        <w:suppressAutoHyphens/>
        <w:spacing w:after="0" w:line="240" w:lineRule="auto"/>
        <w:jc w:val="both"/>
        <w:rPr>
          <w:rFonts w:ascii="Times New Roman" w:eastAsia="Times New Roman" w:hAnsi="Times New Roman" w:cs="Times New Roman"/>
          <w:b/>
          <w:i/>
          <w:sz w:val="24"/>
          <w:szCs w:val="24"/>
          <w:lang w:eastAsia="ar-SA"/>
        </w:rPr>
      </w:pPr>
    </w:p>
    <w:p w14:paraId="71C13F2C"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b/>
          <w:sz w:val="24"/>
          <w:szCs w:val="24"/>
          <w:lang w:eastAsia="ar-SA"/>
        </w:rPr>
      </w:pPr>
      <w:r w:rsidRPr="0012324E">
        <w:rPr>
          <w:rFonts w:ascii="Times New Roman" w:eastAsia="Times New Roman" w:hAnsi="Times New Roman" w:cs="Times New Roman"/>
          <w:b/>
          <w:sz w:val="24"/>
          <w:szCs w:val="24"/>
          <w:lang w:eastAsia="ar-SA"/>
        </w:rPr>
        <w:t xml:space="preserve">2. СЪДЪРЖАНИЕ НА ОФЕРТАТА </w:t>
      </w:r>
    </w:p>
    <w:p w14:paraId="1DA17F16" w14:textId="20A89A67" w:rsidR="0012324E" w:rsidRPr="0012324E" w:rsidRDefault="0012324E" w:rsidP="0012324E">
      <w:pPr>
        <w:widowControl w:val="0"/>
        <w:tabs>
          <w:tab w:val="left" w:pos="0"/>
          <w:tab w:val="left" w:pos="1134"/>
        </w:tabs>
        <w:spacing w:after="0" w:line="240" w:lineRule="auto"/>
        <w:ind w:right="20"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b/>
          <w:sz w:val="24"/>
          <w:szCs w:val="24"/>
          <w:lang w:eastAsia="ar-SA"/>
        </w:rPr>
        <w:t>2.1.</w:t>
      </w:r>
      <w:r w:rsidRPr="0012324E">
        <w:rPr>
          <w:rFonts w:ascii="Times New Roman" w:eastAsia="Times New Roman" w:hAnsi="Times New Roman" w:cs="Times New Roman"/>
          <w:sz w:val="24"/>
          <w:szCs w:val="24"/>
          <w:lang w:eastAsia="ar-SA"/>
        </w:rPr>
        <w:t xml:space="preserve"> </w:t>
      </w:r>
      <w:r w:rsidRPr="0012324E">
        <w:rPr>
          <w:rFonts w:ascii="Times New Roman" w:eastAsia="Times New Roman" w:hAnsi="Times New Roman" w:cs="Times New Roman"/>
          <w:sz w:val="24"/>
          <w:szCs w:val="24"/>
        </w:rPr>
        <w:t>Единен европейски документ за обществени поръчки в електронен вид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xml:space="preserve">) за участника в съответствие с изискванията на ЗОП и условията на възложителя, цифрово подписан, а когато е приложимо –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xml:space="preserve"> за всеки от участниците в обединението, което не е юридическо лице; за всеки подизпълнител и за всяко трето лице, на чиито капацитет се позовава участника за изпълнението на поръчкат</w:t>
      </w:r>
      <w:r w:rsidR="003E49B1">
        <w:rPr>
          <w:rFonts w:ascii="Times New Roman" w:eastAsia="Times New Roman" w:hAnsi="Times New Roman" w:cs="Times New Roman"/>
          <w:sz w:val="24"/>
          <w:szCs w:val="24"/>
        </w:rPr>
        <w:t>а</w:t>
      </w:r>
      <w:r w:rsidR="00E20890">
        <w:rPr>
          <w:rFonts w:ascii="Times New Roman" w:eastAsia="Times New Roman" w:hAnsi="Times New Roman" w:cs="Times New Roman"/>
          <w:sz w:val="24"/>
          <w:szCs w:val="24"/>
        </w:rPr>
        <w:t>.</w:t>
      </w:r>
    </w:p>
    <w:p w14:paraId="57952B75" w14:textId="77777777" w:rsidR="0012324E" w:rsidRDefault="0012324E" w:rsidP="0012324E">
      <w:pPr>
        <w:shd w:val="clear" w:color="auto" w:fill="FFFFFF"/>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rPr>
        <w:t>2.</w:t>
      </w:r>
      <w:proofErr w:type="spellStart"/>
      <w:r w:rsidRPr="0012324E">
        <w:rPr>
          <w:rFonts w:ascii="Times New Roman" w:eastAsia="Times New Roman" w:hAnsi="Times New Roman" w:cs="Times New Roman"/>
          <w:b/>
          <w:sz w:val="24"/>
          <w:szCs w:val="24"/>
        </w:rPr>
        <w:t>2</w:t>
      </w:r>
      <w:proofErr w:type="spellEnd"/>
      <w:r w:rsidRPr="0012324E">
        <w:rPr>
          <w:rFonts w:ascii="Times New Roman" w:eastAsia="Times New Roman" w:hAnsi="Times New Roman" w:cs="Times New Roman"/>
          <w:b/>
          <w:sz w:val="24"/>
          <w:szCs w:val="24"/>
        </w:rPr>
        <w:t>.</w:t>
      </w:r>
      <w:r w:rsidRPr="0012324E">
        <w:rPr>
          <w:rFonts w:ascii="Times New Roman" w:eastAsia="Times New Roman" w:hAnsi="Times New Roman" w:cs="Times New Roman"/>
          <w:sz w:val="24"/>
          <w:szCs w:val="24"/>
        </w:rPr>
        <w:t xml:space="preserve"> Документи за доказване на предприетите мерки за надеждност </w:t>
      </w:r>
      <w:r w:rsidRPr="0012324E">
        <w:rPr>
          <w:rFonts w:ascii="Times New Roman" w:eastAsia="Times New Roman" w:hAnsi="Times New Roman" w:cs="Times New Roman"/>
          <w:i/>
          <w:sz w:val="24"/>
          <w:szCs w:val="24"/>
        </w:rPr>
        <w:t>(когато е приложимо)</w:t>
      </w:r>
      <w:r w:rsidRPr="0012324E">
        <w:rPr>
          <w:rFonts w:ascii="Times New Roman" w:eastAsia="Times New Roman" w:hAnsi="Times New Roman" w:cs="Times New Roman"/>
          <w:sz w:val="24"/>
          <w:szCs w:val="24"/>
        </w:rPr>
        <w:t xml:space="preserve">. </w:t>
      </w:r>
      <w:r w:rsidRPr="0012324E">
        <w:rPr>
          <w:rFonts w:ascii="Times New Roman" w:eastAsia="Times New Roman" w:hAnsi="Times New Roman" w:cs="Times New Roman"/>
          <w:sz w:val="24"/>
          <w:szCs w:val="24"/>
          <w:lang w:eastAsia="bg-BG"/>
        </w:rPr>
        <w:t>Като доказателства за надеждността на участника се представят (прикачват) документи посочени в чл. 45, ал. 2 от ППЗОП.</w:t>
      </w:r>
    </w:p>
    <w:p w14:paraId="40E7320A" w14:textId="77777777" w:rsidR="006F36E4" w:rsidRPr="006F36E4" w:rsidRDefault="006F36E4" w:rsidP="00707738">
      <w:pPr>
        <w:shd w:val="clear" w:color="auto" w:fill="FEFEFE"/>
        <w:spacing w:after="0" w:line="240" w:lineRule="auto"/>
        <w:ind w:firstLine="568"/>
        <w:jc w:val="both"/>
        <w:rPr>
          <w:rFonts w:ascii="Times New Roman" w:eastAsia="Times New Roman" w:hAnsi="Times New Roman" w:cs="Times New Roman"/>
          <w:i/>
          <w:color w:val="000000"/>
          <w:sz w:val="18"/>
          <w:szCs w:val="18"/>
          <w:lang w:eastAsia="bg-BG"/>
        </w:rPr>
      </w:pPr>
      <w:r w:rsidRPr="006F36E4">
        <w:rPr>
          <w:rFonts w:ascii="Times New Roman" w:eastAsia="Times New Roman" w:hAnsi="Times New Roman" w:cs="Times New Roman"/>
          <w:i/>
          <w:color w:val="000000"/>
          <w:sz w:val="18"/>
          <w:szCs w:val="18"/>
          <w:lang w:eastAsia="bg-BG"/>
        </w:rPr>
        <w:t>Като доказателства за надеждността на кандидата или участника се представят следните документи:</w:t>
      </w:r>
    </w:p>
    <w:p w14:paraId="007793BC" w14:textId="77777777" w:rsidR="006F36E4" w:rsidRPr="006F36E4" w:rsidRDefault="006F36E4" w:rsidP="00707738">
      <w:pPr>
        <w:shd w:val="clear" w:color="auto" w:fill="FEFEFE"/>
        <w:spacing w:after="0" w:line="240" w:lineRule="auto"/>
        <w:jc w:val="both"/>
        <w:rPr>
          <w:rFonts w:ascii="Times New Roman" w:eastAsia="Times New Roman" w:hAnsi="Times New Roman" w:cs="Times New Roman"/>
          <w:i/>
          <w:color w:val="000000"/>
          <w:sz w:val="18"/>
          <w:szCs w:val="18"/>
          <w:lang w:eastAsia="bg-BG"/>
        </w:rPr>
      </w:pPr>
      <w:r w:rsidRPr="006F36E4">
        <w:rPr>
          <w:rFonts w:ascii="Times New Roman" w:eastAsia="Times New Roman" w:hAnsi="Times New Roman" w:cs="Times New Roman"/>
          <w:i/>
          <w:color w:val="000000"/>
          <w:sz w:val="18"/>
          <w:szCs w:val="18"/>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8574FEF" w14:textId="682EF517" w:rsidR="006F36E4" w:rsidRPr="00707738" w:rsidRDefault="006F36E4" w:rsidP="00707738">
      <w:pPr>
        <w:shd w:val="clear" w:color="auto" w:fill="FEFEFE"/>
        <w:spacing w:after="0" w:line="240" w:lineRule="auto"/>
        <w:jc w:val="both"/>
        <w:rPr>
          <w:rFonts w:ascii="Times New Roman" w:eastAsia="Times New Roman" w:hAnsi="Times New Roman" w:cs="Times New Roman"/>
          <w:i/>
          <w:color w:val="000000"/>
          <w:sz w:val="18"/>
          <w:szCs w:val="18"/>
          <w:lang w:eastAsia="bg-BG"/>
        </w:rPr>
      </w:pPr>
      <w:r w:rsidRPr="006F36E4">
        <w:rPr>
          <w:rFonts w:ascii="Times New Roman" w:eastAsia="Times New Roman" w:hAnsi="Times New Roman" w:cs="Times New Roman"/>
          <w:i/>
          <w:color w:val="000000"/>
          <w:sz w:val="18"/>
          <w:szCs w:val="18"/>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14:paraId="10B117C0" w14:textId="77777777" w:rsidR="0012324E" w:rsidRPr="0012324E" w:rsidRDefault="0012324E" w:rsidP="0012324E">
      <w:pPr>
        <w:widowControl w:val="0"/>
        <w:tabs>
          <w:tab w:val="left" w:pos="851"/>
          <w:tab w:val="left" w:pos="1134"/>
        </w:tabs>
        <w:suppressAutoHyphens/>
        <w:spacing w:after="0" w:line="240" w:lineRule="auto"/>
        <w:ind w:right="20"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b/>
          <w:sz w:val="24"/>
          <w:szCs w:val="24"/>
        </w:rPr>
        <w:t>2.3.</w:t>
      </w:r>
      <w:r w:rsidRPr="0012324E">
        <w:rPr>
          <w:rFonts w:ascii="Times New Roman" w:eastAsia="Times New Roman" w:hAnsi="Times New Roman" w:cs="Times New Roman"/>
          <w:sz w:val="24"/>
          <w:szCs w:val="24"/>
        </w:rPr>
        <w:t xml:space="preserve"> Когато </w:t>
      </w:r>
      <w:r w:rsidRPr="0012324E">
        <w:rPr>
          <w:rFonts w:ascii="Times New Roman" w:eastAsia="Times New Roman" w:hAnsi="Times New Roman" w:cs="Times New Roman"/>
          <w:sz w:val="24"/>
          <w:szCs w:val="24"/>
          <w:lang w:eastAsia="bg-BG"/>
        </w:rPr>
        <w:t xml:space="preserve">участникът е обединение, </w:t>
      </w:r>
      <w:r w:rsidRPr="0012324E">
        <w:rPr>
          <w:rFonts w:ascii="Times New Roman" w:eastAsia="Times New Roman" w:hAnsi="Times New Roman" w:cs="Times New Roman"/>
          <w:sz w:val="24"/>
          <w:szCs w:val="24"/>
          <w:lang w:eastAsia="ar-SA"/>
        </w:rPr>
        <w:t>което не е юридическо лице:</w:t>
      </w:r>
      <w:r w:rsidRPr="0012324E">
        <w:rPr>
          <w:rFonts w:ascii="Times New Roman" w:eastAsia="Times New Roman" w:hAnsi="Times New Roman" w:cs="Times New Roman"/>
          <w:sz w:val="24"/>
          <w:szCs w:val="24"/>
          <w:lang w:eastAsia="bg-BG"/>
        </w:rPr>
        <w:t xml:space="preserve"> </w:t>
      </w:r>
      <w:r w:rsidRPr="0012324E">
        <w:rPr>
          <w:rFonts w:ascii="Times New Roman" w:eastAsia="Times New Roman" w:hAnsi="Times New Roman" w:cs="Times New Roman"/>
          <w:sz w:val="24"/>
          <w:szCs w:val="24"/>
          <w:lang w:eastAsia="ar-SA"/>
        </w:rPr>
        <w:t xml:space="preserve">копие от документ за създаване на обединението, както и следната информация във връзка с обществената поръчка: </w:t>
      </w:r>
      <w:r w:rsidRPr="0012324E">
        <w:rPr>
          <w:rFonts w:ascii="Times New Roman" w:eastAsia="Times New Roman" w:hAnsi="Times New Roman" w:cs="Times New Roman"/>
          <w:sz w:val="24"/>
          <w:szCs w:val="24"/>
        </w:rPr>
        <w:t>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14:paraId="74E8D7F8" w14:textId="37EE0EA2" w:rsidR="0012324E" w:rsidRPr="0012324E" w:rsidRDefault="0012324E" w:rsidP="0012324E">
      <w:pPr>
        <w:widowControl w:val="0"/>
        <w:tabs>
          <w:tab w:val="left" w:pos="0"/>
          <w:tab w:val="left" w:pos="567"/>
        </w:tabs>
        <w:spacing w:after="0" w:line="240" w:lineRule="auto"/>
        <w:ind w:right="20"/>
        <w:jc w:val="both"/>
        <w:rPr>
          <w:rFonts w:ascii="Times New Roman" w:eastAsia="Times New Roman" w:hAnsi="Times New Roman" w:cs="Times New Roman"/>
          <w:sz w:val="24"/>
          <w:szCs w:val="24"/>
        </w:rPr>
      </w:pPr>
      <w:r w:rsidRPr="0012324E">
        <w:rPr>
          <w:rFonts w:ascii="Times New Roman" w:eastAsia="Times New Roman" w:hAnsi="Times New Roman" w:cs="Times New Roman"/>
          <w:b/>
          <w:sz w:val="24"/>
          <w:szCs w:val="24"/>
          <w:lang w:eastAsia="ar-SA"/>
        </w:rPr>
        <w:tab/>
        <w:t>2.4</w:t>
      </w:r>
      <w:r w:rsidRPr="0012324E">
        <w:rPr>
          <w:rFonts w:ascii="Times New Roman" w:eastAsia="Times New Roman" w:hAnsi="Times New Roman" w:cs="Times New Roman"/>
          <w:sz w:val="24"/>
          <w:szCs w:val="24"/>
          <w:lang w:eastAsia="ar-SA"/>
        </w:rPr>
        <w:t xml:space="preserve"> </w:t>
      </w:r>
      <w:r w:rsidR="00E32955">
        <w:rPr>
          <w:rFonts w:ascii="Times New Roman" w:eastAsia="Times New Roman" w:hAnsi="Times New Roman" w:cs="Times New Roman"/>
          <w:sz w:val="24"/>
          <w:szCs w:val="24"/>
        </w:rPr>
        <w:t>Техническо предложение</w:t>
      </w:r>
    </w:p>
    <w:p w14:paraId="23B24047" w14:textId="1E4CE73D" w:rsidR="0012324E" w:rsidRDefault="0012324E" w:rsidP="0012324E">
      <w:pPr>
        <w:widowControl w:val="0"/>
        <w:tabs>
          <w:tab w:val="left" w:pos="567"/>
        </w:tabs>
        <w:spacing w:after="0" w:line="240" w:lineRule="auto"/>
        <w:ind w:right="20" w:firstLine="568"/>
        <w:jc w:val="both"/>
        <w:rPr>
          <w:rFonts w:ascii="Times New Roman" w:eastAsia="Times New Roman" w:hAnsi="Times New Roman" w:cs="Times New Roman"/>
          <w:bCs/>
          <w:iCs/>
          <w:sz w:val="24"/>
          <w:szCs w:val="24"/>
        </w:rPr>
      </w:pPr>
      <w:r w:rsidRPr="0012324E">
        <w:rPr>
          <w:rFonts w:ascii="Times New Roman" w:eastAsia="Times New Roman" w:hAnsi="Times New Roman" w:cs="Times New Roman"/>
          <w:b/>
          <w:sz w:val="24"/>
          <w:szCs w:val="24"/>
        </w:rPr>
        <w:t>2.5.</w:t>
      </w:r>
      <w:r w:rsidRPr="0012324E">
        <w:rPr>
          <w:rFonts w:ascii="Times New Roman" w:eastAsia="Times New Roman" w:hAnsi="Times New Roman" w:cs="Times New Roman"/>
          <w:sz w:val="24"/>
          <w:szCs w:val="24"/>
        </w:rPr>
        <w:t xml:space="preserve"> Ценово предложение</w:t>
      </w:r>
      <w:r w:rsidR="00F31693" w:rsidRPr="00F31693">
        <w:rPr>
          <w:rFonts w:ascii="Times New Roman" w:eastAsia="Times New Roman" w:hAnsi="Times New Roman" w:cs="Times New Roman"/>
          <w:bCs/>
          <w:iCs/>
          <w:sz w:val="24"/>
          <w:szCs w:val="24"/>
        </w:rPr>
        <w:t xml:space="preserve"> съгласно приложения Образец. </w:t>
      </w:r>
    </w:p>
    <w:p w14:paraId="6C7D71C2" w14:textId="77777777" w:rsidR="00707738" w:rsidRPr="0012324E" w:rsidRDefault="00707738" w:rsidP="0012324E">
      <w:pPr>
        <w:widowControl w:val="0"/>
        <w:tabs>
          <w:tab w:val="left" w:pos="567"/>
        </w:tabs>
        <w:spacing w:after="0" w:line="240" w:lineRule="auto"/>
        <w:ind w:right="20" w:firstLine="568"/>
        <w:jc w:val="both"/>
        <w:rPr>
          <w:rFonts w:ascii="Times New Roman" w:eastAsia="Times New Roman" w:hAnsi="Times New Roman" w:cs="Times New Roman"/>
          <w:sz w:val="24"/>
          <w:szCs w:val="24"/>
        </w:rPr>
      </w:pPr>
    </w:p>
    <w:p w14:paraId="4D3C5ADF" w14:textId="77777777" w:rsidR="0012324E" w:rsidRPr="0012324E" w:rsidRDefault="0012324E" w:rsidP="0012324E">
      <w:pPr>
        <w:widowControl w:val="0"/>
        <w:tabs>
          <w:tab w:val="left" w:pos="0"/>
          <w:tab w:val="left" w:pos="851"/>
          <w:tab w:val="left" w:pos="1134"/>
        </w:tabs>
        <w:spacing w:after="0" w:line="240" w:lineRule="auto"/>
        <w:ind w:right="20" w:firstLine="568"/>
        <w:jc w:val="both"/>
        <w:rPr>
          <w:rFonts w:ascii="Times New Roman" w:eastAsia="Times New Roman" w:hAnsi="Times New Roman" w:cs="Times New Roman"/>
          <w:b/>
          <w:sz w:val="24"/>
          <w:szCs w:val="24"/>
        </w:rPr>
      </w:pPr>
      <w:r w:rsidRPr="0012324E">
        <w:rPr>
          <w:rFonts w:ascii="Times New Roman" w:eastAsia="Times New Roman" w:hAnsi="Times New Roman" w:cs="Times New Roman"/>
          <w:b/>
          <w:sz w:val="24"/>
          <w:szCs w:val="24"/>
        </w:rPr>
        <w:t xml:space="preserve">3. УКАЗАНИЯ ЗА ПОДГОТОВКА НА </w:t>
      </w:r>
      <w:proofErr w:type="spellStart"/>
      <w:r w:rsidRPr="0012324E">
        <w:rPr>
          <w:rFonts w:ascii="Times New Roman" w:eastAsia="Times New Roman" w:hAnsi="Times New Roman" w:cs="Times New Roman"/>
          <w:b/>
          <w:sz w:val="24"/>
          <w:szCs w:val="24"/>
        </w:rPr>
        <w:t>еЕЕДОП</w:t>
      </w:r>
      <w:proofErr w:type="spellEnd"/>
      <w:r w:rsidRPr="0012324E">
        <w:rPr>
          <w:rFonts w:ascii="Times New Roman" w:eastAsia="Times New Roman" w:hAnsi="Times New Roman" w:cs="Times New Roman"/>
          <w:b/>
          <w:sz w:val="24"/>
          <w:szCs w:val="24"/>
        </w:rPr>
        <w:t>:</w:t>
      </w:r>
    </w:p>
    <w:p w14:paraId="1F76F880" w14:textId="77777777" w:rsidR="0012324E" w:rsidRPr="0012324E" w:rsidRDefault="0012324E" w:rsidP="0012324E">
      <w:pPr>
        <w:widowControl w:val="0"/>
        <w:tabs>
          <w:tab w:val="left" w:pos="0"/>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3.1. При подаване на оферта участникът декларира липсата на основанията за отстраняване и съответствие с критериите за подбор, чрез представяне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2281806" w14:textId="77777777"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3.2. Възложителят предоставя на заинтересованите лица образец на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в платформата.</w:t>
      </w:r>
    </w:p>
    <w:p w14:paraId="472E69A2" w14:textId="77777777"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В образеца на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xml:space="preserve"> за конкретната обществена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w:t>
      </w:r>
    </w:p>
    <w:p w14:paraId="5A974251" w14:textId="77777777"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Участникът попълва своя/своите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/и за участие в поръчката, подписва го/ги с електронен подпис от съответното/</w:t>
      </w:r>
      <w:proofErr w:type="spellStart"/>
      <w:r w:rsidRPr="0012324E">
        <w:rPr>
          <w:rFonts w:ascii="Times New Roman" w:eastAsia="Times New Roman" w:hAnsi="Times New Roman" w:cs="Times New Roman"/>
          <w:sz w:val="24"/>
          <w:szCs w:val="24"/>
        </w:rPr>
        <w:t>ите</w:t>
      </w:r>
      <w:proofErr w:type="spellEnd"/>
      <w:r w:rsidRPr="0012324E">
        <w:rPr>
          <w:rFonts w:ascii="Times New Roman" w:eastAsia="Times New Roman" w:hAnsi="Times New Roman" w:cs="Times New Roman"/>
          <w:sz w:val="24"/>
          <w:szCs w:val="24"/>
        </w:rPr>
        <w:t xml:space="preserve"> лице/а по чл. 40 от ППЗОП и го/ги прикача в платформата.</w:t>
      </w:r>
    </w:p>
    <w:p w14:paraId="77D80ECA" w14:textId="238209BA"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proofErr w:type="spellStart"/>
      <w:r w:rsidRPr="0012324E">
        <w:rPr>
          <w:rFonts w:ascii="Times New Roman" w:eastAsia="Times New Roman" w:hAnsi="Times New Roman" w:cs="Times New Roman"/>
          <w:sz w:val="24"/>
          <w:szCs w:val="24"/>
        </w:rPr>
        <w:t>3</w:t>
      </w:r>
      <w:proofErr w:type="spellEnd"/>
      <w:r w:rsidRPr="0012324E">
        <w:rPr>
          <w:rFonts w:ascii="Times New Roman" w:eastAsia="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който съдържа информацията по</w:t>
      </w:r>
      <w:r w:rsidR="00707738">
        <w:rPr>
          <w:rFonts w:ascii="Times New Roman" w:eastAsia="Times New Roman" w:hAnsi="Times New Roman" w:cs="Times New Roman"/>
          <w:sz w:val="24"/>
          <w:szCs w:val="24"/>
        </w:rPr>
        <w:t xml:space="preserve"> </w:t>
      </w:r>
      <w:r w:rsidRPr="0012324E">
        <w:rPr>
          <w:rFonts w:ascii="Times New Roman" w:eastAsia="Times New Roman" w:hAnsi="Times New Roman" w:cs="Times New Roman"/>
          <w:sz w:val="24"/>
          <w:szCs w:val="24"/>
        </w:rPr>
        <w:t>т.3.1.</w:t>
      </w:r>
    </w:p>
    <w:p w14:paraId="36BC54C4" w14:textId="77777777"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3.4. Когато участникът е обединение, което не е юридическо лице, </w:t>
      </w:r>
      <w:proofErr w:type="spellStart"/>
      <w:r w:rsidRPr="0012324E">
        <w:rPr>
          <w:rFonts w:ascii="Times New Roman" w:eastAsia="Times New Roman" w:hAnsi="Times New Roman" w:cs="Times New Roman"/>
          <w:sz w:val="24"/>
          <w:szCs w:val="24"/>
        </w:rPr>
        <w:t>eЕЕДОП</w:t>
      </w:r>
      <w:proofErr w:type="spellEnd"/>
      <w:r w:rsidRPr="0012324E">
        <w:rPr>
          <w:rFonts w:ascii="Times New Roman" w:eastAsia="Times New Roman" w:hAnsi="Times New Roman" w:cs="Times New Roman"/>
          <w:sz w:val="24"/>
          <w:szCs w:val="24"/>
        </w:rPr>
        <w:t xml:space="preserve"> се подава от всеки от участниците в обединението. При необходимост от деклариране на обстоятелства, </w:t>
      </w:r>
      <w:proofErr w:type="spellStart"/>
      <w:r w:rsidRPr="0012324E">
        <w:rPr>
          <w:rFonts w:ascii="Times New Roman" w:eastAsia="Times New Roman" w:hAnsi="Times New Roman" w:cs="Times New Roman"/>
          <w:sz w:val="24"/>
          <w:szCs w:val="24"/>
        </w:rPr>
        <w:t>относими</w:t>
      </w:r>
      <w:proofErr w:type="spellEnd"/>
      <w:r w:rsidRPr="0012324E">
        <w:rPr>
          <w:rFonts w:ascii="Times New Roman" w:eastAsia="Times New Roman" w:hAnsi="Times New Roman" w:cs="Times New Roman"/>
          <w:sz w:val="24"/>
          <w:szCs w:val="24"/>
        </w:rPr>
        <w:t xml:space="preserve"> към обединението,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xml:space="preserve"> се подава и за обединението.</w:t>
      </w:r>
    </w:p>
    <w:p w14:paraId="6F388F98" w14:textId="163B5706"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r w:rsidR="0033693B">
        <w:rPr>
          <w:rFonts w:ascii="Times New Roman" w:eastAsia="Times New Roman" w:hAnsi="Times New Roman" w:cs="Times New Roman"/>
          <w:sz w:val="24"/>
          <w:szCs w:val="24"/>
          <w:lang w:val="en-US"/>
        </w:rPr>
        <w:t>5</w:t>
      </w:r>
      <w:r w:rsidRPr="0012324E">
        <w:rPr>
          <w:rFonts w:ascii="Times New Roman" w:eastAsia="Times New Roman" w:hAnsi="Times New Roman" w:cs="Times New Roman"/>
          <w:sz w:val="24"/>
          <w:szCs w:val="24"/>
        </w:rPr>
        <w:t xml:space="preserve">. Когато е налице необходимост от защита на личните данни при различие в обстоятелствата, свързани с личното състояние на лицата по чл. 54, ал. 2 и 3 от ЗОП, </w:t>
      </w:r>
      <w:r w:rsidRPr="0012324E">
        <w:rPr>
          <w:rFonts w:ascii="Times New Roman" w:eastAsia="Times New Roman" w:hAnsi="Times New Roman" w:cs="Times New Roman"/>
          <w:sz w:val="24"/>
          <w:szCs w:val="24"/>
        </w:rPr>
        <w:lastRenderedPageBreak/>
        <w:t xml:space="preserve">информацията относно изискванията по чл. 54, ал. 1, т. 1, 2 и 7 от ЗОП се попълва в отделен </w:t>
      </w:r>
      <w:proofErr w:type="spellStart"/>
      <w:r w:rsidRPr="0012324E">
        <w:rPr>
          <w:rFonts w:ascii="Times New Roman" w:eastAsia="Times New Roman" w:hAnsi="Times New Roman" w:cs="Times New Roman"/>
          <w:sz w:val="24"/>
          <w:szCs w:val="24"/>
        </w:rPr>
        <w:t>eЕЕДОП</w:t>
      </w:r>
      <w:proofErr w:type="spellEnd"/>
      <w:r w:rsidRPr="0012324E">
        <w:rPr>
          <w:rFonts w:ascii="Times New Roman" w:eastAsia="Times New Roman" w:hAnsi="Times New Roman" w:cs="Times New Roman"/>
          <w:sz w:val="24"/>
          <w:szCs w:val="24"/>
        </w:rPr>
        <w:t>, подписан от съответното лице.</w:t>
      </w:r>
    </w:p>
    <w:p w14:paraId="0B8D9F66" w14:textId="45AD53DC"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r w:rsidR="0033693B">
        <w:rPr>
          <w:rFonts w:ascii="Times New Roman" w:eastAsia="Times New Roman" w:hAnsi="Times New Roman" w:cs="Times New Roman"/>
          <w:sz w:val="24"/>
          <w:szCs w:val="24"/>
          <w:lang w:val="en-US"/>
        </w:rPr>
        <w:t>7</w:t>
      </w:r>
      <w:r w:rsidRPr="0012324E">
        <w:rPr>
          <w:rFonts w:ascii="Times New Roman" w:eastAsia="Times New Roman" w:hAnsi="Times New Roman" w:cs="Times New Roman"/>
          <w:sz w:val="24"/>
          <w:szCs w:val="24"/>
        </w:rPr>
        <w:t xml:space="preserve">. При необходимост от деклариране на обстоятелствата по чл. 54, ал. 1, т. 3 - 6, както и тези, свързани с критериите за подбор, </w:t>
      </w:r>
      <w:proofErr w:type="spellStart"/>
      <w:r w:rsidRPr="0012324E">
        <w:rPr>
          <w:rFonts w:ascii="Times New Roman" w:eastAsia="Times New Roman" w:hAnsi="Times New Roman" w:cs="Times New Roman"/>
          <w:sz w:val="24"/>
          <w:szCs w:val="24"/>
        </w:rPr>
        <w:t>относими</w:t>
      </w:r>
      <w:proofErr w:type="spellEnd"/>
      <w:r w:rsidRPr="0012324E">
        <w:rPr>
          <w:rFonts w:ascii="Times New Roman" w:eastAsia="Times New Roman" w:hAnsi="Times New Roman" w:cs="Times New Roman"/>
          <w:sz w:val="24"/>
          <w:szCs w:val="24"/>
        </w:rPr>
        <w:t xml:space="preserve"> към обединение, което не е юридическо лице, представляващият обединението подава </w:t>
      </w:r>
      <w:proofErr w:type="spellStart"/>
      <w:r w:rsidRPr="0012324E">
        <w:rPr>
          <w:rFonts w:ascii="Times New Roman" w:eastAsia="Times New Roman" w:hAnsi="Times New Roman" w:cs="Times New Roman"/>
          <w:sz w:val="24"/>
          <w:szCs w:val="24"/>
        </w:rPr>
        <w:t>eЕЕДОП</w:t>
      </w:r>
      <w:proofErr w:type="spellEnd"/>
      <w:r w:rsidRPr="0012324E">
        <w:rPr>
          <w:rFonts w:ascii="Times New Roman" w:eastAsia="Times New Roman" w:hAnsi="Times New Roman" w:cs="Times New Roman"/>
          <w:sz w:val="24"/>
          <w:szCs w:val="24"/>
        </w:rPr>
        <w:t xml:space="preserve"> за тези обстоятелства.</w:t>
      </w:r>
    </w:p>
    <w:p w14:paraId="5328D209" w14:textId="6027EA85"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r w:rsidR="0033693B">
        <w:rPr>
          <w:rFonts w:ascii="Times New Roman" w:eastAsia="Times New Roman" w:hAnsi="Times New Roman" w:cs="Times New Roman"/>
          <w:sz w:val="24"/>
          <w:szCs w:val="24"/>
          <w:lang w:val="en-US"/>
        </w:rPr>
        <w:t>8</w:t>
      </w:r>
      <w:r w:rsidRPr="0012324E">
        <w:rPr>
          <w:rFonts w:ascii="Times New Roman" w:eastAsia="Times New Roman" w:hAnsi="Times New Roman" w:cs="Times New Roman"/>
          <w:sz w:val="24"/>
          <w:szCs w:val="24"/>
        </w:rPr>
        <w:t xml:space="preserve">. Когато документи, свързани с участие в обществени поръчки, се подават от лице, което представлява участника по пълномощие, в </w:t>
      </w:r>
      <w:proofErr w:type="spellStart"/>
      <w:r w:rsidRPr="0012324E">
        <w:rPr>
          <w:rFonts w:ascii="Times New Roman" w:eastAsia="Times New Roman" w:hAnsi="Times New Roman" w:cs="Times New Roman"/>
          <w:sz w:val="24"/>
          <w:szCs w:val="24"/>
        </w:rPr>
        <w:t>eЕЕДОП</w:t>
      </w:r>
      <w:proofErr w:type="spellEnd"/>
      <w:r w:rsidRPr="0012324E">
        <w:rPr>
          <w:rFonts w:ascii="Times New Roman" w:eastAsia="Times New Roman" w:hAnsi="Times New Roman" w:cs="Times New Roman"/>
          <w:sz w:val="24"/>
          <w:szCs w:val="24"/>
        </w:rPr>
        <w:t xml:space="preserve"> се посочва информация относно обх</w:t>
      </w:r>
      <w:r w:rsidR="003E49B1">
        <w:rPr>
          <w:rFonts w:ascii="Times New Roman" w:eastAsia="Times New Roman" w:hAnsi="Times New Roman" w:cs="Times New Roman"/>
          <w:sz w:val="24"/>
          <w:szCs w:val="24"/>
        </w:rPr>
        <w:t xml:space="preserve">вата на представителната власт </w:t>
      </w:r>
      <w:r w:rsidRPr="0012324E">
        <w:rPr>
          <w:rFonts w:ascii="Times New Roman" w:eastAsia="Times New Roman" w:hAnsi="Times New Roman" w:cs="Times New Roman"/>
          <w:sz w:val="24"/>
          <w:szCs w:val="24"/>
        </w:rPr>
        <w:t>на упълномощеното лице.</w:t>
      </w:r>
    </w:p>
    <w:p w14:paraId="600E9622" w14:textId="0CBF7CCE" w:rsidR="0012324E" w:rsidRP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r w:rsidR="0033693B">
        <w:rPr>
          <w:rFonts w:ascii="Times New Roman" w:eastAsia="Times New Roman" w:hAnsi="Times New Roman" w:cs="Times New Roman"/>
          <w:sz w:val="24"/>
          <w:szCs w:val="24"/>
          <w:lang w:val="en-US"/>
        </w:rPr>
        <w:t>9</w:t>
      </w:r>
      <w:r w:rsidRPr="0012324E">
        <w:rPr>
          <w:rFonts w:ascii="Times New Roman" w:eastAsia="Times New Roman" w:hAnsi="Times New Roman" w:cs="Times New Roman"/>
          <w:sz w:val="24"/>
          <w:szCs w:val="24"/>
        </w:rPr>
        <w:t xml:space="preserve">. В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2AA281A7" w14:textId="642A976E" w:rsidR="0012324E" w:rsidRDefault="0012324E"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3.1</w:t>
      </w:r>
      <w:r w:rsidR="0033693B">
        <w:rPr>
          <w:rFonts w:ascii="Times New Roman" w:eastAsia="Times New Roman" w:hAnsi="Times New Roman" w:cs="Times New Roman"/>
          <w:sz w:val="24"/>
          <w:szCs w:val="24"/>
          <w:lang w:val="en-US"/>
        </w:rPr>
        <w:t>0</w:t>
      </w:r>
      <w:r w:rsidRPr="0012324E">
        <w:rPr>
          <w:rFonts w:ascii="Times New Roman" w:eastAsia="Times New Roman" w:hAnsi="Times New Roman" w:cs="Times New Roman"/>
          <w:sz w:val="24"/>
          <w:szCs w:val="24"/>
        </w:rPr>
        <w:t xml:space="preserve">. Когато за участник е налице някое от основанията по чл. 54, ал. 1 от ЗОП и преди подаването на офертата той е предприел мерки за доказване на надеждност по чл. 56 от ЗОП, тези мерки се описват в </w:t>
      </w:r>
      <w:proofErr w:type="spellStart"/>
      <w:r w:rsidRPr="0012324E">
        <w:rPr>
          <w:rFonts w:ascii="Times New Roman" w:eastAsia="Times New Roman" w:hAnsi="Times New Roman" w:cs="Times New Roman"/>
          <w:sz w:val="24"/>
          <w:szCs w:val="24"/>
        </w:rPr>
        <w:t>еЕЕДОП</w:t>
      </w:r>
      <w:proofErr w:type="spellEnd"/>
      <w:r w:rsidRPr="0012324E">
        <w:rPr>
          <w:rFonts w:ascii="Times New Roman" w:eastAsia="Times New Roman" w:hAnsi="Times New Roman" w:cs="Times New Roman"/>
          <w:sz w:val="24"/>
          <w:szCs w:val="24"/>
        </w:rPr>
        <w:t>.</w:t>
      </w:r>
    </w:p>
    <w:p w14:paraId="4EBBEDED" w14:textId="77777777" w:rsidR="00707738" w:rsidRPr="0012324E" w:rsidRDefault="00707738" w:rsidP="0012324E">
      <w:pPr>
        <w:widowControl w:val="0"/>
        <w:tabs>
          <w:tab w:val="left" w:pos="284"/>
          <w:tab w:val="left" w:pos="567"/>
          <w:tab w:val="left" w:pos="851"/>
          <w:tab w:val="left" w:pos="1134"/>
        </w:tabs>
        <w:spacing w:after="0" w:line="240" w:lineRule="auto"/>
        <w:ind w:right="20" w:firstLine="568"/>
        <w:contextualSpacing/>
        <w:jc w:val="both"/>
        <w:rPr>
          <w:rFonts w:ascii="Times New Roman" w:eastAsia="Times New Roman" w:hAnsi="Times New Roman" w:cs="Times New Roman"/>
          <w:sz w:val="24"/>
          <w:szCs w:val="24"/>
        </w:rPr>
      </w:pPr>
    </w:p>
    <w:p w14:paraId="43D830DF" w14:textId="77777777" w:rsidR="0012324E" w:rsidRPr="0012324E" w:rsidRDefault="0012324E" w:rsidP="0012324E">
      <w:pPr>
        <w:shd w:val="clear" w:color="auto" w:fill="FFFFFF"/>
        <w:tabs>
          <w:tab w:val="left" w:pos="567"/>
          <w:tab w:val="left" w:pos="1134"/>
        </w:tabs>
        <w:suppressAutoHyphens/>
        <w:spacing w:after="0" w:line="240" w:lineRule="auto"/>
        <w:ind w:firstLine="568"/>
        <w:jc w:val="both"/>
        <w:rPr>
          <w:rFonts w:ascii="Times New Roman" w:eastAsia="Times New Roman" w:hAnsi="Times New Roman" w:cs="Times New Roman"/>
          <w:b/>
          <w:sz w:val="24"/>
          <w:szCs w:val="24"/>
          <w:lang w:eastAsia="ar-SA"/>
        </w:rPr>
      </w:pPr>
      <w:r w:rsidRPr="0012324E">
        <w:rPr>
          <w:rFonts w:ascii="Times New Roman" w:eastAsia="Times New Roman" w:hAnsi="Times New Roman" w:cs="Times New Roman"/>
          <w:b/>
          <w:sz w:val="24"/>
          <w:szCs w:val="24"/>
          <w:lang w:eastAsia="ar-SA"/>
        </w:rPr>
        <w:t>4. ПОДАВАНЕ НА ОФЕРТА</w:t>
      </w:r>
    </w:p>
    <w:p w14:paraId="5654777A" w14:textId="50A5E99D" w:rsidR="007F55C0" w:rsidRPr="007F55C0" w:rsidRDefault="0012324E" w:rsidP="007F55C0">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bidi="bg-BG"/>
        </w:rPr>
      </w:pPr>
      <w:r w:rsidRPr="0012324E">
        <w:rPr>
          <w:rFonts w:ascii="Times New Roman" w:eastAsia="Times New Roman" w:hAnsi="Times New Roman" w:cs="Times New Roman"/>
          <w:b/>
          <w:sz w:val="24"/>
          <w:szCs w:val="24"/>
          <w:lang w:eastAsia="bg-BG"/>
        </w:rPr>
        <w:t>4.1.</w:t>
      </w:r>
      <w:r w:rsidRPr="0012324E">
        <w:rPr>
          <w:rFonts w:ascii="Times New Roman" w:eastAsia="Times New Roman" w:hAnsi="Times New Roman" w:cs="Times New Roman"/>
          <w:sz w:val="24"/>
          <w:szCs w:val="24"/>
          <w:lang w:eastAsia="bg-BG"/>
        </w:rPr>
        <w:t xml:space="preserve"> Подаването на офертата се осъществя чрез платформата съобразно правилата за нейното ползване по чл. 229, ал. 1, т. 12 от ЗОП и при спазване на изискванията, поставени от възложителя. </w:t>
      </w:r>
      <w:r w:rsidR="007F55C0" w:rsidRPr="007F55C0">
        <w:rPr>
          <w:rFonts w:ascii="Times New Roman" w:eastAsia="Times New Roman" w:hAnsi="Times New Roman" w:cs="Times New Roman"/>
          <w:sz w:val="24"/>
          <w:szCs w:val="24"/>
          <w:lang w:eastAsia="bg-BG" w:bidi="bg-BG"/>
        </w:rPr>
        <w:t>Указания за регистрацията и подаването на оферти за стопанските субекти</w:t>
      </w:r>
      <w:r w:rsidR="007F55C0">
        <w:rPr>
          <w:rFonts w:ascii="Times New Roman" w:eastAsia="Times New Roman" w:hAnsi="Times New Roman" w:cs="Times New Roman"/>
          <w:sz w:val="24"/>
          <w:szCs w:val="24"/>
          <w:lang w:val="en-US" w:eastAsia="bg-BG" w:bidi="bg-BG"/>
        </w:rPr>
        <w:t xml:space="preserve"> </w:t>
      </w:r>
      <w:r w:rsidR="007F55C0" w:rsidRPr="007F55C0">
        <w:rPr>
          <w:rFonts w:ascii="Times New Roman" w:eastAsia="Times New Roman" w:hAnsi="Times New Roman" w:cs="Times New Roman"/>
          <w:sz w:val="24"/>
          <w:szCs w:val="24"/>
          <w:lang w:eastAsia="bg-BG" w:bidi="bg-BG"/>
        </w:rPr>
        <w:t xml:space="preserve">– потребители на ЦАИС ЕОП, в качеството им на участници в обществени поръчки </w:t>
      </w:r>
      <w:proofErr w:type="spellStart"/>
      <w:r w:rsidR="007F55C0" w:rsidRPr="007F55C0">
        <w:rPr>
          <w:rFonts w:ascii="Times New Roman" w:eastAsia="Times New Roman" w:hAnsi="Times New Roman" w:cs="Times New Roman"/>
          <w:sz w:val="24"/>
          <w:szCs w:val="24"/>
          <w:lang w:eastAsia="bg-BG" w:bidi="bg-BG"/>
        </w:rPr>
        <w:t>сa</w:t>
      </w:r>
      <w:proofErr w:type="spellEnd"/>
      <w:r w:rsidR="007F55C0" w:rsidRPr="007F55C0">
        <w:rPr>
          <w:rFonts w:ascii="Times New Roman" w:eastAsia="Times New Roman" w:hAnsi="Times New Roman" w:cs="Times New Roman"/>
          <w:sz w:val="24"/>
          <w:szCs w:val="24"/>
          <w:lang w:eastAsia="bg-BG" w:bidi="bg-BG"/>
        </w:rPr>
        <w:t xml:space="preserve"> представени в „Ръководство за стопанските субекти – кандидати и участници в обществени поръчки“ на адрес</w:t>
      </w:r>
      <w:r w:rsidR="007F55C0" w:rsidRPr="007F55C0">
        <w:rPr>
          <w:rFonts w:ascii="Times New Roman" w:eastAsia="Times New Roman" w:hAnsi="Times New Roman" w:cs="Times New Roman"/>
          <w:sz w:val="24"/>
          <w:szCs w:val="24"/>
          <w:lang w:val="en-US" w:eastAsia="bg-BG"/>
        </w:rPr>
        <w:t xml:space="preserve">: </w:t>
      </w:r>
      <w:hyperlink r:id="rId10" w:history="1">
        <w:r w:rsidR="007F55C0" w:rsidRPr="007F55C0">
          <w:rPr>
            <w:rStyle w:val="aff0"/>
            <w:rFonts w:ascii="Times New Roman" w:eastAsia="Times New Roman" w:hAnsi="Times New Roman" w:cs="Times New Roman"/>
            <w:sz w:val="24"/>
            <w:szCs w:val="24"/>
            <w:lang w:eastAsia="bg-BG" w:bidi="bg-BG"/>
          </w:rPr>
          <w:t>https://help.eop.bg/supplier/index.htm</w:t>
        </w:r>
      </w:hyperlink>
      <w:r w:rsidR="00A10C79">
        <w:rPr>
          <w:rFonts w:ascii="Times New Roman" w:eastAsia="Times New Roman" w:hAnsi="Times New Roman" w:cs="Times New Roman"/>
          <w:sz w:val="24"/>
          <w:szCs w:val="24"/>
          <w:lang w:eastAsia="bg-BG" w:bidi="bg-BG"/>
        </w:rPr>
        <w:t xml:space="preserve">. </w:t>
      </w:r>
    </w:p>
    <w:p w14:paraId="01785C7D" w14:textId="77777777" w:rsidR="007F55C0" w:rsidRPr="007F55C0" w:rsidRDefault="007F55C0" w:rsidP="007F55C0">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bidi="bg-BG"/>
        </w:rPr>
      </w:pPr>
      <w:r w:rsidRPr="007F55C0">
        <w:rPr>
          <w:rFonts w:ascii="Times New Roman" w:eastAsia="Times New Roman" w:hAnsi="Times New Roman" w:cs="Times New Roman"/>
          <w:sz w:val="24"/>
          <w:szCs w:val="24"/>
          <w:lang w:eastAsia="bg-BG" w:bidi="bg-BG"/>
        </w:rPr>
        <w:t>ЦАИС ЕОП изисква прилагането на Квалифицираният електронен подпис (КЕП) при извършване на Регистрация на потребител, Добавяне на КЕП към потребителски профил, Добавяне на КЕП към профил на служител, Подписване на ЕЕДОП, Подаване на оферта, Оттегляне на оферта и Удостоверяване на време при извършване на различни действия в системата.</w:t>
      </w:r>
    </w:p>
    <w:p w14:paraId="0919A2AE"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4.2.</w:t>
      </w:r>
      <w:r w:rsidRPr="0012324E">
        <w:rPr>
          <w:rFonts w:ascii="Times New Roman" w:eastAsia="Times New Roman" w:hAnsi="Times New Roman" w:cs="Times New Roman"/>
          <w:sz w:val="24"/>
          <w:szCs w:val="24"/>
          <w:lang w:eastAsia="bg-BG"/>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7127B03D" w14:textId="13306433" w:rsidR="007F55C0" w:rsidRPr="007F55C0" w:rsidRDefault="0012324E" w:rsidP="005E26B6">
      <w:pPr>
        <w:widowControl w:val="0"/>
        <w:tabs>
          <w:tab w:val="left" w:pos="567"/>
        </w:tabs>
        <w:spacing w:after="0" w:line="240" w:lineRule="auto"/>
        <w:ind w:right="20"/>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val="ru-RU" w:eastAsia="bg-BG"/>
        </w:rPr>
        <w:tab/>
      </w:r>
      <w:r w:rsidRPr="0012324E">
        <w:rPr>
          <w:rFonts w:ascii="Times New Roman" w:eastAsia="Times New Roman" w:hAnsi="Times New Roman" w:cs="Times New Roman"/>
          <w:b/>
          <w:sz w:val="24"/>
          <w:szCs w:val="24"/>
          <w:lang w:eastAsia="bg-BG"/>
        </w:rPr>
        <w:t>4</w:t>
      </w:r>
      <w:r w:rsidRPr="0012324E">
        <w:rPr>
          <w:rFonts w:ascii="Times New Roman" w:eastAsia="Times New Roman" w:hAnsi="Times New Roman" w:cs="Times New Roman"/>
          <w:b/>
          <w:sz w:val="24"/>
          <w:szCs w:val="24"/>
          <w:lang w:val="ru-RU" w:eastAsia="bg-BG"/>
        </w:rPr>
        <w:t>.3.</w:t>
      </w:r>
      <w:r w:rsidRPr="0012324E">
        <w:rPr>
          <w:rFonts w:ascii="Times New Roman" w:eastAsia="Times New Roman" w:hAnsi="Times New Roman" w:cs="Times New Roman"/>
          <w:b/>
          <w:sz w:val="24"/>
          <w:szCs w:val="24"/>
          <w:lang w:eastAsia="bg-BG"/>
        </w:rPr>
        <w:t xml:space="preserve"> </w:t>
      </w:r>
      <w:r w:rsidRPr="0012324E">
        <w:rPr>
          <w:rFonts w:ascii="Times New Roman" w:eastAsia="Times New Roman" w:hAnsi="Times New Roman" w:cs="Times New Roman"/>
          <w:sz w:val="24"/>
          <w:szCs w:val="24"/>
          <w:lang w:eastAsia="bg-BG"/>
        </w:rPr>
        <w:t xml:space="preserve">При подаване на офертата, платформата изисква същата да бъде подписана с Квалифициран електронен подпис (КЕП). Подписването с КЕП се извършва от представляващия участника или от упълномощено за тези действия лице. С подписването с КЕП на офертата цялата информация в нея и прикачените документи се считат за подписани, освен в </w:t>
      </w:r>
      <w:proofErr w:type="spellStart"/>
      <w:r w:rsidRPr="0012324E">
        <w:rPr>
          <w:rFonts w:ascii="Times New Roman" w:eastAsia="Times New Roman" w:hAnsi="Times New Roman" w:cs="Times New Roman"/>
          <w:sz w:val="24"/>
          <w:szCs w:val="24"/>
          <w:lang w:eastAsia="bg-BG"/>
        </w:rPr>
        <w:t>еЕЕДОП</w:t>
      </w:r>
      <w:proofErr w:type="spellEnd"/>
      <w:r w:rsidRPr="0012324E">
        <w:rPr>
          <w:rFonts w:ascii="Times New Roman" w:eastAsia="Times New Roman" w:hAnsi="Times New Roman" w:cs="Times New Roman"/>
          <w:sz w:val="24"/>
          <w:szCs w:val="24"/>
          <w:lang w:eastAsia="bg-BG"/>
        </w:rPr>
        <w:t xml:space="preserve"> и/и</w:t>
      </w:r>
      <w:r w:rsidR="00F26226">
        <w:rPr>
          <w:rFonts w:ascii="Times New Roman" w:eastAsia="Times New Roman" w:hAnsi="Times New Roman" w:cs="Times New Roman"/>
          <w:sz w:val="24"/>
          <w:szCs w:val="24"/>
          <w:lang w:eastAsia="bg-BG"/>
        </w:rPr>
        <w:t xml:space="preserve">ли в изрично посочените случаи. </w:t>
      </w:r>
      <w:r w:rsidRPr="0012324E">
        <w:rPr>
          <w:rFonts w:ascii="Times New Roman" w:eastAsia="Times New Roman" w:hAnsi="Times New Roman" w:cs="Times New Roman"/>
          <w:sz w:val="24"/>
          <w:szCs w:val="24"/>
          <w:lang w:eastAsia="bg-BG"/>
        </w:rPr>
        <w:t xml:space="preserve">В случай, че упълномощено лице е подписало офертата, следва същото да бъде посочено в част ІІ „Информация за икономическия оператор“, раздел Б от </w:t>
      </w:r>
      <w:proofErr w:type="spellStart"/>
      <w:r w:rsidRPr="0012324E">
        <w:rPr>
          <w:rFonts w:ascii="Times New Roman" w:eastAsia="Times New Roman" w:hAnsi="Times New Roman" w:cs="Times New Roman"/>
          <w:sz w:val="24"/>
          <w:szCs w:val="24"/>
          <w:lang w:eastAsia="bg-BG"/>
        </w:rPr>
        <w:t>еЕЕДОП</w:t>
      </w:r>
      <w:proofErr w:type="spellEnd"/>
      <w:r w:rsidRPr="0012324E">
        <w:rPr>
          <w:rFonts w:ascii="Times New Roman" w:eastAsia="Times New Roman" w:hAnsi="Times New Roman" w:cs="Times New Roman"/>
          <w:sz w:val="24"/>
          <w:szCs w:val="24"/>
          <w:lang w:eastAsia="bg-BG"/>
        </w:rPr>
        <w:t xml:space="preserve">. </w:t>
      </w:r>
      <w:r w:rsidR="007F55C0" w:rsidRPr="007F55C0">
        <w:rPr>
          <w:rFonts w:ascii="Times New Roman" w:eastAsia="Times New Roman" w:hAnsi="Times New Roman" w:cs="Times New Roman"/>
          <w:sz w:val="24"/>
          <w:szCs w:val="24"/>
          <w:lang w:eastAsia="bg-BG"/>
        </w:rPr>
        <w:t xml:space="preserve">Всички приложени към </w:t>
      </w:r>
      <w:r w:rsidR="007F55C0">
        <w:rPr>
          <w:rFonts w:ascii="Times New Roman" w:eastAsia="Times New Roman" w:hAnsi="Times New Roman" w:cs="Times New Roman"/>
          <w:sz w:val="24"/>
          <w:szCs w:val="24"/>
          <w:lang w:eastAsia="bg-BG"/>
        </w:rPr>
        <w:t xml:space="preserve">офертата </w:t>
      </w:r>
      <w:r w:rsidR="007F55C0" w:rsidRPr="007F55C0">
        <w:rPr>
          <w:rFonts w:ascii="Times New Roman" w:eastAsia="Times New Roman" w:hAnsi="Times New Roman" w:cs="Times New Roman"/>
          <w:sz w:val="24"/>
          <w:szCs w:val="24"/>
          <w:lang w:eastAsia="bg-BG"/>
        </w:rPr>
        <w:t>документи и информация следва да бъдат представени в оригинал /електронен формат/ или като сканирано копие, заверено с подпис и текстово обозначение/печат „Вярно с оригинала”.</w:t>
      </w:r>
    </w:p>
    <w:p w14:paraId="3CA6E382" w14:textId="0609115E"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4.</w:t>
      </w:r>
      <w:r w:rsidR="005E26B6">
        <w:rPr>
          <w:rFonts w:ascii="Times New Roman" w:eastAsia="Times New Roman" w:hAnsi="Times New Roman" w:cs="Times New Roman"/>
          <w:b/>
          <w:sz w:val="24"/>
          <w:szCs w:val="24"/>
          <w:lang w:val="ru-RU" w:eastAsia="bg-BG"/>
        </w:rPr>
        <w:t>4</w:t>
      </w:r>
      <w:r w:rsidRPr="0012324E">
        <w:rPr>
          <w:rFonts w:ascii="Times New Roman" w:eastAsia="Times New Roman" w:hAnsi="Times New Roman" w:cs="Times New Roman"/>
          <w:b/>
          <w:sz w:val="24"/>
          <w:szCs w:val="24"/>
          <w:lang w:eastAsia="bg-BG"/>
        </w:rPr>
        <w:t>.</w:t>
      </w:r>
      <w:r w:rsidRPr="0012324E">
        <w:rPr>
          <w:rFonts w:ascii="Times New Roman" w:eastAsia="Times New Roman" w:hAnsi="Times New Roman" w:cs="Times New Roman"/>
          <w:sz w:val="24"/>
          <w:szCs w:val="24"/>
          <w:lang w:eastAsia="bg-BG"/>
        </w:rPr>
        <w:t xml:space="preserve"> Платформата съхранява в криптиран вид подадените оферти до тяхното отваряне. Подадената оферта се криптира с уникален ключ, генериран в интернет браузър на потребителя. Генерираният ключ се изтегля и запазва на устройство на участника след добавяне на поръчката в неговия профил. </w:t>
      </w:r>
    </w:p>
    <w:p w14:paraId="6972D222" w14:textId="77777777" w:rsidR="0012324E" w:rsidRPr="0012324E" w:rsidRDefault="0012324E" w:rsidP="0012324E">
      <w:pPr>
        <w:shd w:val="clear" w:color="auto" w:fill="FFFFFF"/>
        <w:tabs>
          <w:tab w:val="left" w:pos="0"/>
          <w:tab w:val="left" w:pos="567"/>
        </w:tabs>
        <w:suppressAutoHyphens/>
        <w:spacing w:after="0" w:line="240" w:lineRule="auto"/>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i/>
          <w:sz w:val="24"/>
          <w:szCs w:val="24"/>
          <w:lang w:eastAsia="bg-BG"/>
        </w:rPr>
        <w:tab/>
      </w:r>
      <w:r w:rsidRPr="0012324E">
        <w:rPr>
          <w:rFonts w:ascii="Times New Roman" w:eastAsia="Times New Roman" w:hAnsi="Times New Roman" w:cs="Times New Roman"/>
          <w:b/>
          <w:i/>
          <w:sz w:val="24"/>
          <w:szCs w:val="24"/>
          <w:u w:val="single"/>
          <w:lang w:eastAsia="bg-BG"/>
        </w:rPr>
        <w:t>Важно:</w:t>
      </w:r>
      <w:r w:rsidRPr="0012324E">
        <w:rPr>
          <w:rFonts w:ascii="Times New Roman" w:eastAsia="Times New Roman" w:hAnsi="Times New Roman" w:cs="Times New Roman"/>
          <w:sz w:val="24"/>
          <w:szCs w:val="24"/>
          <w:lang w:eastAsia="bg-BG"/>
        </w:rPr>
        <w:t xml:space="preserve"> Участникът е длъжен да съхранява генерирания ключ. С генерирания ключ участникът следва да </w:t>
      </w:r>
      <w:proofErr w:type="spellStart"/>
      <w:r w:rsidRPr="0012324E">
        <w:rPr>
          <w:rFonts w:ascii="Times New Roman" w:eastAsia="Times New Roman" w:hAnsi="Times New Roman" w:cs="Times New Roman"/>
          <w:sz w:val="24"/>
          <w:szCs w:val="24"/>
          <w:lang w:eastAsia="bg-BG"/>
        </w:rPr>
        <w:t>декриптира</w:t>
      </w:r>
      <w:proofErr w:type="spellEnd"/>
      <w:r w:rsidRPr="0012324E">
        <w:rPr>
          <w:rFonts w:ascii="Times New Roman" w:eastAsia="Times New Roman" w:hAnsi="Times New Roman" w:cs="Times New Roman"/>
          <w:sz w:val="24"/>
          <w:szCs w:val="24"/>
          <w:lang w:eastAsia="bg-BG"/>
        </w:rPr>
        <w:t xml:space="preserve"> подадената оферта. </w:t>
      </w:r>
      <w:proofErr w:type="spellStart"/>
      <w:r w:rsidRPr="0012324E">
        <w:rPr>
          <w:rFonts w:ascii="Times New Roman" w:eastAsia="Times New Roman" w:hAnsi="Times New Roman" w:cs="Times New Roman"/>
          <w:sz w:val="24"/>
          <w:szCs w:val="24"/>
          <w:lang w:eastAsia="bg-BG"/>
        </w:rPr>
        <w:t>Декриптирането</w:t>
      </w:r>
      <w:proofErr w:type="spellEnd"/>
      <w:r w:rsidRPr="0012324E">
        <w:rPr>
          <w:rFonts w:ascii="Times New Roman" w:eastAsia="Times New Roman" w:hAnsi="Times New Roman" w:cs="Times New Roman"/>
          <w:sz w:val="24"/>
          <w:szCs w:val="24"/>
          <w:lang w:eastAsia="bg-BG"/>
        </w:rPr>
        <w:t xml:space="preserve"> може да се </w:t>
      </w:r>
      <w:r w:rsidRPr="0012324E">
        <w:rPr>
          <w:rFonts w:ascii="Times New Roman" w:eastAsia="Times New Roman" w:hAnsi="Times New Roman" w:cs="Times New Roman"/>
          <w:sz w:val="24"/>
          <w:szCs w:val="24"/>
          <w:lang w:eastAsia="bg-BG"/>
        </w:rPr>
        <w:lastRenderedPageBreak/>
        <w:t>извършва в периода от изтичането на срока за получаване на оферти до обявените дата и час за тяхното отваряне, за което участниците ще получат съобщение.</w:t>
      </w:r>
    </w:p>
    <w:p w14:paraId="5B95D45D"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 xml:space="preserve">Участници, които не са </w:t>
      </w:r>
      <w:proofErr w:type="spellStart"/>
      <w:r w:rsidRPr="0012324E">
        <w:rPr>
          <w:rFonts w:ascii="Times New Roman" w:eastAsia="Times New Roman" w:hAnsi="Times New Roman" w:cs="Times New Roman"/>
          <w:sz w:val="24"/>
          <w:szCs w:val="24"/>
          <w:lang w:eastAsia="bg-BG"/>
        </w:rPr>
        <w:t>декриптирали</w:t>
      </w:r>
      <w:proofErr w:type="spellEnd"/>
      <w:r w:rsidRPr="0012324E">
        <w:rPr>
          <w:rFonts w:ascii="Times New Roman" w:eastAsia="Times New Roman" w:hAnsi="Times New Roman" w:cs="Times New Roman"/>
          <w:sz w:val="24"/>
          <w:szCs w:val="24"/>
          <w:lang w:eastAsia="bg-BG"/>
        </w:rPr>
        <w:t xml:space="preserve"> своята оферта или ценово предложение до посочените крайни срокове се отстраняват от участие на основание чл. 107, т. 5 от ЗОП. </w:t>
      </w:r>
    </w:p>
    <w:p w14:paraId="1E00E082" w14:textId="4F17F89C" w:rsid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highlight w:val="yellow"/>
          <w:shd w:val="clear" w:color="auto" w:fill="FEFEFE"/>
          <w:lang w:eastAsia="bg-BG"/>
        </w:rPr>
      </w:pPr>
      <w:r w:rsidRPr="0012324E">
        <w:rPr>
          <w:rFonts w:ascii="Times New Roman" w:eastAsia="Times New Roman" w:hAnsi="Times New Roman" w:cs="Times New Roman"/>
          <w:b/>
          <w:sz w:val="24"/>
          <w:szCs w:val="24"/>
          <w:lang w:eastAsia="bg-BG"/>
        </w:rPr>
        <w:t>4.</w:t>
      </w:r>
      <w:r w:rsidR="005E26B6">
        <w:rPr>
          <w:rFonts w:ascii="Times New Roman" w:eastAsia="Times New Roman" w:hAnsi="Times New Roman" w:cs="Times New Roman"/>
          <w:b/>
          <w:sz w:val="24"/>
          <w:szCs w:val="24"/>
          <w:lang w:eastAsia="bg-BG"/>
        </w:rPr>
        <w:t>5.</w:t>
      </w:r>
      <w:r w:rsidRPr="0012324E">
        <w:rPr>
          <w:rFonts w:ascii="Times New Roman" w:eastAsia="Times New Roman" w:hAnsi="Times New Roman" w:cs="Times New Roman"/>
          <w:sz w:val="24"/>
          <w:szCs w:val="24"/>
          <w:lang w:eastAsia="bg-BG"/>
        </w:rPr>
        <w:t xml:space="preserve"> Обменът на документи и съобщения между възложителя и участниците в поръчката се осъществява чрез платформата. Документите и съобщенията се считат за връчени с постъпването им на потребителския профил на получателя, което се удостоверява от платформата чрез електронен времеви печат. Когато лицето за контакт е различно от възложителя или от представляващия участника и изпълнителя, за уведомен се счита и възложителят, съответно участникът и изпълнителят.</w:t>
      </w:r>
      <w:r w:rsidRPr="0012324E">
        <w:rPr>
          <w:rFonts w:ascii="Times New Roman" w:eastAsia="Times New Roman" w:hAnsi="Times New Roman" w:cs="Times New Roman"/>
          <w:sz w:val="24"/>
          <w:szCs w:val="24"/>
          <w:highlight w:val="yellow"/>
          <w:shd w:val="clear" w:color="auto" w:fill="FEFEFE"/>
          <w:lang w:val="en-AU" w:eastAsia="bg-BG"/>
        </w:rPr>
        <w:t xml:space="preserve"> </w:t>
      </w:r>
    </w:p>
    <w:p w14:paraId="1AA37045" w14:textId="77777777" w:rsidR="00707738" w:rsidRPr="00707738" w:rsidRDefault="00707738"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highlight w:val="yellow"/>
          <w:shd w:val="clear" w:color="auto" w:fill="FEFEFE"/>
          <w:lang w:eastAsia="bg-BG"/>
        </w:rPr>
      </w:pPr>
    </w:p>
    <w:p w14:paraId="13F55BF3"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bg-BG"/>
        </w:rPr>
        <w:t>5. РАБОТА НА КОМИСИЯ ЗА РАЗГЛЕЖДАНЕ И ОЦЕНКА НА ОФЕРТИТЕ НА УЧАСТНИЦИТЕ.</w:t>
      </w:r>
    </w:p>
    <w:p w14:paraId="46D532D2" w14:textId="77777777" w:rsidR="0012324E" w:rsidRPr="0012324E" w:rsidRDefault="0012324E" w:rsidP="0012324E">
      <w:pPr>
        <w:shd w:val="clear" w:color="auto" w:fill="FFFFFF"/>
        <w:tabs>
          <w:tab w:val="left" w:pos="567"/>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Комисията разглежда и оценява офертите по реда и условията на ЗОП и ППЗОП.</w:t>
      </w:r>
    </w:p>
    <w:p w14:paraId="7C0B8F4E"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Комисията за разглеждане и оценка на офертите ще бъде назначена от възложителя в съответствие с разпоредбите на чл. 97, ал. 1 и 2 от ППЗОП.</w:t>
      </w:r>
    </w:p>
    <w:p w14:paraId="6285AE8D" w14:textId="0750B90D" w:rsid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sz w:val="24"/>
          <w:szCs w:val="24"/>
          <w:lang w:eastAsia="bg-BG"/>
        </w:rPr>
        <w:t>Комисията ще отвори постъпилите оферти по реда на чл. 54, ал. 2 от ППЗОП и ще ги разгледа и оцени на основание чл. 104, ал. 1 от ЗОП, в съответствие с предварително обявените условия и критерии за възлагане, като в работата ще спази реда, предвиден в чл. 97, ал. 5</w:t>
      </w:r>
      <w:r w:rsidR="00194D6F">
        <w:rPr>
          <w:rFonts w:ascii="Times New Roman" w:eastAsia="Times New Roman" w:hAnsi="Times New Roman" w:cs="Times New Roman"/>
          <w:sz w:val="24"/>
          <w:szCs w:val="24"/>
          <w:lang w:eastAsia="bg-BG"/>
        </w:rPr>
        <w:t xml:space="preserve"> </w:t>
      </w:r>
      <w:r w:rsidRPr="0012324E">
        <w:rPr>
          <w:rFonts w:ascii="Times New Roman" w:eastAsia="Times New Roman" w:hAnsi="Times New Roman" w:cs="Times New Roman"/>
          <w:sz w:val="24"/>
          <w:szCs w:val="24"/>
          <w:lang w:eastAsia="bg-BG"/>
        </w:rPr>
        <w:t>от ППЗОП.</w:t>
      </w:r>
    </w:p>
    <w:p w14:paraId="0B16D25F" w14:textId="77777777" w:rsidR="00707738" w:rsidRPr="0012324E" w:rsidRDefault="00707738"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p>
    <w:p w14:paraId="62E963E4"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b/>
          <w:sz w:val="24"/>
          <w:szCs w:val="24"/>
          <w:lang w:eastAsia="bg-BG"/>
        </w:rPr>
      </w:pPr>
      <w:r w:rsidRPr="0012324E">
        <w:rPr>
          <w:rFonts w:ascii="Times New Roman" w:eastAsia="Times New Roman" w:hAnsi="Times New Roman" w:cs="Times New Roman"/>
          <w:b/>
          <w:sz w:val="24"/>
          <w:szCs w:val="24"/>
          <w:lang w:eastAsia="bg-BG"/>
        </w:rPr>
        <w:t>6. УСЛОВИЯ ЗА СКЛЮЧВАНЕ НА ДОГОВОР</w:t>
      </w:r>
    </w:p>
    <w:p w14:paraId="2EAA1EE3" w14:textId="77777777"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6.1.</w:t>
      </w:r>
      <w:r w:rsidRPr="0012324E">
        <w:rPr>
          <w:rFonts w:ascii="Times New Roman" w:eastAsia="Times New Roman" w:hAnsi="Times New Roman" w:cs="Times New Roman"/>
          <w:sz w:val="24"/>
          <w:szCs w:val="24"/>
          <w:lang w:eastAsia="bg-BG"/>
        </w:rPr>
        <w:t xml:space="preserve"> Условията за сключване на договор за възлагане на обществената поръчка са определени в чл. 112 от ЗОП.</w:t>
      </w:r>
    </w:p>
    <w:p w14:paraId="4F6FA402" w14:textId="465B551A"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6.2.</w:t>
      </w:r>
      <w:r w:rsidRPr="0012324E">
        <w:rPr>
          <w:rFonts w:ascii="Times New Roman" w:eastAsia="Times New Roman" w:hAnsi="Times New Roman" w:cs="Times New Roman"/>
          <w:sz w:val="24"/>
          <w:szCs w:val="24"/>
          <w:lang w:eastAsia="bg-BG"/>
        </w:rPr>
        <w:t xml:space="preserve"> Възложителят сключва писмен договор за възлагане на обществената поръчка</w:t>
      </w:r>
      <w:r w:rsidR="00733D72">
        <w:rPr>
          <w:rFonts w:ascii="Times New Roman" w:eastAsia="Times New Roman" w:hAnsi="Times New Roman" w:cs="Times New Roman"/>
          <w:sz w:val="24"/>
          <w:szCs w:val="24"/>
          <w:lang w:eastAsia="bg-BG"/>
        </w:rPr>
        <w:t xml:space="preserve">, </w:t>
      </w:r>
      <w:r w:rsidRPr="0012324E">
        <w:rPr>
          <w:rFonts w:ascii="Times New Roman" w:eastAsia="Times New Roman" w:hAnsi="Times New Roman" w:cs="Times New Roman"/>
          <w:sz w:val="24"/>
          <w:szCs w:val="24"/>
          <w:lang w:eastAsia="bg-BG"/>
        </w:rPr>
        <w:t>с участника, определен за изпълнител в съответствие с чл. 109 от ЗОП.</w:t>
      </w:r>
    </w:p>
    <w:p w14:paraId="0C28FD3E" w14:textId="381763AF" w:rsidR="0012324E" w:rsidRPr="0012324E" w:rsidRDefault="0012324E" w:rsidP="0012324E">
      <w:pPr>
        <w:shd w:val="clear" w:color="auto" w:fill="FFFFFF"/>
        <w:tabs>
          <w:tab w:val="left" w:pos="0"/>
          <w:tab w:val="left" w:pos="1134"/>
        </w:tabs>
        <w:suppressAutoHyphens/>
        <w:spacing w:after="0" w:line="240" w:lineRule="auto"/>
        <w:ind w:firstLine="568"/>
        <w:jc w:val="both"/>
        <w:rPr>
          <w:rFonts w:ascii="Times New Roman" w:eastAsia="Times New Roman" w:hAnsi="Times New Roman" w:cs="Times New Roman"/>
          <w:sz w:val="24"/>
          <w:szCs w:val="24"/>
          <w:lang w:eastAsia="bg-BG"/>
        </w:rPr>
      </w:pPr>
      <w:r w:rsidRPr="0012324E">
        <w:rPr>
          <w:rFonts w:ascii="Times New Roman" w:eastAsia="Times New Roman" w:hAnsi="Times New Roman" w:cs="Times New Roman"/>
          <w:b/>
          <w:sz w:val="24"/>
          <w:szCs w:val="24"/>
          <w:lang w:eastAsia="bg-BG"/>
        </w:rPr>
        <w:t>6.3.</w:t>
      </w:r>
      <w:r w:rsidRPr="0012324E">
        <w:rPr>
          <w:rFonts w:ascii="Times New Roman" w:eastAsia="Times New Roman" w:hAnsi="Times New Roman" w:cs="Times New Roman"/>
          <w:sz w:val="24"/>
          <w:szCs w:val="24"/>
          <w:lang w:eastAsia="bg-BG"/>
        </w:rPr>
        <w:t xml:space="preserve"> Съгласно чл. 70 от ППЗОП, когато определеният за изпълнител е неперсонифицирано обединение на физически и/или юридически лица, преди сключване на договора следва да представи на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2D7548A" w14:textId="04E85D20"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bookmarkStart w:id="0" w:name="_Toc418590380"/>
      <w:bookmarkStart w:id="1" w:name="_Toc418764569"/>
      <w:r w:rsidRPr="0012324E">
        <w:rPr>
          <w:rFonts w:ascii="Times New Roman" w:eastAsia="Times New Roman" w:hAnsi="Times New Roman" w:cs="Times New Roman"/>
          <w:b/>
          <w:sz w:val="24"/>
          <w:szCs w:val="24"/>
        </w:rPr>
        <w:t>7.</w:t>
      </w:r>
      <w:r w:rsidRPr="0012324E">
        <w:rPr>
          <w:rFonts w:ascii="Times New Roman" w:eastAsia="Times New Roman" w:hAnsi="Times New Roman" w:cs="Times New Roman"/>
          <w:sz w:val="24"/>
          <w:szCs w:val="24"/>
        </w:rPr>
        <w:t xml:space="preserve"> Гаранция за изпълнение на задълженията на изпълнителя по договора в размер на </w:t>
      </w:r>
      <w:r w:rsidRPr="0012324E">
        <w:rPr>
          <w:rFonts w:ascii="Times New Roman" w:eastAsia="Times New Roman" w:hAnsi="Times New Roman" w:cs="Times New Roman"/>
          <w:sz w:val="24"/>
          <w:szCs w:val="24"/>
          <w:lang w:val="en-US"/>
        </w:rPr>
        <w:t xml:space="preserve">5 </w:t>
      </w:r>
      <w:r w:rsidRPr="0012324E">
        <w:rPr>
          <w:rFonts w:ascii="Times New Roman" w:eastAsia="Times New Roman" w:hAnsi="Times New Roman" w:cs="Times New Roman"/>
          <w:sz w:val="24"/>
          <w:szCs w:val="24"/>
        </w:rPr>
        <w:t xml:space="preserve">% (пет на сто) от </w:t>
      </w:r>
      <w:r w:rsidR="00733D72">
        <w:rPr>
          <w:rFonts w:ascii="Times New Roman" w:eastAsia="Times New Roman" w:hAnsi="Times New Roman" w:cs="Times New Roman"/>
          <w:sz w:val="24"/>
          <w:szCs w:val="24"/>
        </w:rPr>
        <w:t>стойност</w:t>
      </w:r>
      <w:r w:rsidR="00504BDF">
        <w:rPr>
          <w:rFonts w:ascii="Times New Roman" w:eastAsia="Times New Roman" w:hAnsi="Times New Roman" w:cs="Times New Roman"/>
          <w:sz w:val="24"/>
          <w:szCs w:val="24"/>
        </w:rPr>
        <w:t>та</w:t>
      </w:r>
      <w:r w:rsidR="00733D72">
        <w:rPr>
          <w:rFonts w:ascii="Times New Roman" w:eastAsia="Times New Roman" w:hAnsi="Times New Roman" w:cs="Times New Roman"/>
          <w:sz w:val="24"/>
          <w:szCs w:val="24"/>
        </w:rPr>
        <w:t xml:space="preserve"> на </w:t>
      </w:r>
      <w:r w:rsidRPr="0012324E">
        <w:rPr>
          <w:rFonts w:ascii="Times New Roman" w:eastAsia="Times New Roman" w:hAnsi="Times New Roman" w:cs="Times New Roman"/>
          <w:sz w:val="24"/>
          <w:szCs w:val="24"/>
        </w:rPr>
        <w:t>договора без ДДС</w:t>
      </w:r>
      <w:r w:rsidR="00504BDF">
        <w:rPr>
          <w:rFonts w:ascii="Times New Roman" w:eastAsia="Times New Roman" w:hAnsi="Times New Roman" w:cs="Times New Roman"/>
          <w:sz w:val="24"/>
          <w:szCs w:val="24"/>
        </w:rPr>
        <w:t xml:space="preserve">. </w:t>
      </w:r>
      <w:r w:rsidRPr="0012324E">
        <w:rPr>
          <w:rFonts w:ascii="Times New Roman" w:eastAsia="Times New Roman" w:hAnsi="Times New Roman" w:cs="Times New Roman"/>
          <w:sz w:val="24"/>
          <w:szCs w:val="24"/>
        </w:rPr>
        <w:t>Формата на гаранцията за изпълнение се избира от изпълнителя. Съгласно чл. 111, ал. 5 от ЗОП, гаранциите се предоставят в една от следните форми:</w:t>
      </w:r>
    </w:p>
    <w:p w14:paraId="29D3114B"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1. парична сума;</w:t>
      </w:r>
    </w:p>
    <w:p w14:paraId="214B37F3"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2. банкова гаранция;</w:t>
      </w:r>
    </w:p>
    <w:p w14:paraId="5DAE269D"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 застраховка, която обезпечава изпълнението чрез покритие на отговорността на изпълнителя.</w:t>
      </w:r>
    </w:p>
    <w:p w14:paraId="59ADFF2E"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В случай, че гаранцията е под формата на парична сума, тя се внася по следната банкова сметка на ВЪЗЛОЖИТЕЛЯ:</w:t>
      </w:r>
    </w:p>
    <w:p w14:paraId="296ED936" w14:textId="0C21391E" w:rsidR="008C2294" w:rsidRPr="00707738" w:rsidRDefault="00707738" w:rsidP="008C2294">
      <w:pPr>
        <w:tabs>
          <w:tab w:val="left" w:pos="709"/>
        </w:tabs>
        <w:spacing w:after="0" w:line="240" w:lineRule="auto"/>
        <w:jc w:val="both"/>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Общинска банка, клон Котел</w:t>
      </w:r>
      <w:r w:rsidR="008C2294" w:rsidRPr="00707738">
        <w:rPr>
          <w:rFonts w:ascii="Times New Roman" w:eastAsia="Times New Roman" w:hAnsi="Times New Roman"/>
          <w:b/>
          <w:color w:val="FF0000"/>
          <w:sz w:val="24"/>
          <w:szCs w:val="24"/>
          <w:lang w:eastAsia="pl-PL"/>
        </w:rPr>
        <w:t>;</w:t>
      </w:r>
    </w:p>
    <w:p w14:paraId="1C8FB513" w14:textId="336E6DBD" w:rsidR="008C2294" w:rsidRPr="00707738" w:rsidRDefault="00707738" w:rsidP="008C2294">
      <w:pPr>
        <w:tabs>
          <w:tab w:val="left" w:pos="1276"/>
        </w:tabs>
        <w:snapToGrid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Банков код (BIC): ……………..</w:t>
      </w:r>
      <w:r w:rsidR="008C2294" w:rsidRPr="00707738">
        <w:rPr>
          <w:rFonts w:ascii="Times New Roman" w:eastAsia="Times New Roman" w:hAnsi="Times New Roman"/>
          <w:b/>
          <w:color w:val="FF0000"/>
          <w:sz w:val="24"/>
          <w:szCs w:val="24"/>
        </w:rPr>
        <w:t>;</w:t>
      </w:r>
    </w:p>
    <w:p w14:paraId="5022662E" w14:textId="7C83B038" w:rsidR="008C2294" w:rsidRPr="00707738" w:rsidRDefault="008C2294" w:rsidP="008C2294">
      <w:pPr>
        <w:tabs>
          <w:tab w:val="left" w:pos="1276"/>
        </w:tabs>
        <w:snapToGrid w:val="0"/>
        <w:spacing w:after="0" w:line="240" w:lineRule="auto"/>
        <w:jc w:val="both"/>
        <w:rPr>
          <w:rFonts w:ascii="Times New Roman" w:eastAsia="Times New Roman" w:hAnsi="Times New Roman"/>
          <w:b/>
          <w:color w:val="FF0000"/>
          <w:sz w:val="24"/>
          <w:szCs w:val="24"/>
        </w:rPr>
      </w:pPr>
      <w:r w:rsidRPr="00707738">
        <w:rPr>
          <w:rFonts w:ascii="Times New Roman" w:eastAsia="Times New Roman" w:hAnsi="Times New Roman"/>
          <w:b/>
          <w:color w:val="FF0000"/>
          <w:sz w:val="24"/>
          <w:szCs w:val="24"/>
        </w:rPr>
        <w:t>Банкова сметка (IB</w:t>
      </w:r>
      <w:r w:rsidR="00707738">
        <w:rPr>
          <w:rFonts w:ascii="Times New Roman" w:eastAsia="Times New Roman" w:hAnsi="Times New Roman"/>
          <w:b/>
          <w:color w:val="FF0000"/>
          <w:sz w:val="24"/>
          <w:szCs w:val="24"/>
        </w:rPr>
        <w:t>AN): ……………………..</w:t>
      </w:r>
      <w:r w:rsidRPr="00707738">
        <w:rPr>
          <w:rFonts w:ascii="Times New Roman" w:eastAsia="Times New Roman" w:hAnsi="Times New Roman"/>
          <w:b/>
          <w:color w:val="FF0000"/>
          <w:sz w:val="24"/>
          <w:szCs w:val="24"/>
        </w:rPr>
        <w:t>.</w:t>
      </w:r>
    </w:p>
    <w:p w14:paraId="559AFD3B" w14:textId="6AB71E92" w:rsidR="008C2294" w:rsidRDefault="008C2294" w:rsidP="0012324E">
      <w:pPr>
        <w:tabs>
          <w:tab w:val="left" w:pos="851"/>
        </w:tabs>
        <w:spacing w:after="0" w:line="240" w:lineRule="auto"/>
        <w:ind w:firstLine="568"/>
        <w:jc w:val="both"/>
        <w:rPr>
          <w:rFonts w:ascii="Times New Roman" w:eastAsia="Times New Roman" w:hAnsi="Times New Roman" w:cs="Times New Roman"/>
          <w:sz w:val="24"/>
          <w:szCs w:val="24"/>
        </w:rPr>
      </w:pPr>
    </w:p>
    <w:p w14:paraId="7FB4EE80" w14:textId="77777777" w:rsidR="006A33DE" w:rsidRDefault="0012324E" w:rsidP="006A33D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При представяне на гаранцията, в платежното нареждане или в банковата гаранция изрично се посочват: наименованието на участника; стойността на гаранцията; срока на валидност; наименованието на поръчката, за която се представя гаранцията.</w:t>
      </w:r>
    </w:p>
    <w:p w14:paraId="64305DE5" w14:textId="42F30288" w:rsidR="006A33DE" w:rsidRPr="006A33DE" w:rsidRDefault="006A33DE" w:rsidP="006A33DE">
      <w:pPr>
        <w:tabs>
          <w:tab w:val="left" w:pos="851"/>
        </w:tabs>
        <w:spacing w:after="0" w:line="240" w:lineRule="auto"/>
        <w:ind w:firstLine="568"/>
        <w:jc w:val="both"/>
        <w:rPr>
          <w:rFonts w:ascii="Times New Roman" w:eastAsia="Times New Roman" w:hAnsi="Times New Roman" w:cs="Times New Roman"/>
          <w:sz w:val="24"/>
          <w:szCs w:val="24"/>
        </w:rPr>
      </w:pPr>
      <w:r w:rsidRPr="006A33DE">
        <w:rPr>
          <w:rFonts w:ascii="Times New Roman" w:eastAsia="Times New Roman" w:hAnsi="Times New Roman" w:cs="Times New Roman"/>
          <w:sz w:val="24"/>
          <w:szCs w:val="24"/>
          <w:lang w:eastAsia="bg-BG"/>
        </w:rPr>
        <w:lastRenderedPageBreak/>
        <w:t>При представяне на</w:t>
      </w:r>
      <w:r w:rsidRPr="006A33DE">
        <w:rPr>
          <w:rFonts w:ascii="Times New Roman" w:eastAsia="Times New Roman" w:hAnsi="Times New Roman" w:cs="Times New Roman"/>
          <w:sz w:val="24"/>
          <w:szCs w:val="24"/>
          <w:lang w:val="en-US" w:eastAsia="bg-BG"/>
        </w:rPr>
        <w:t xml:space="preserve"> </w:t>
      </w:r>
      <w:r w:rsidRPr="006A33DE">
        <w:rPr>
          <w:rFonts w:ascii="Times New Roman" w:eastAsia="Times New Roman" w:hAnsi="Times New Roman" w:cs="Times New Roman"/>
          <w:sz w:val="24"/>
          <w:szCs w:val="24"/>
          <w:lang w:eastAsia="bg-BG"/>
        </w:rPr>
        <w:t>гаранция за изпълнение под формата на банкова гаранция или застраховка, банковата гаранция, респективно застраховката трябва да имат срок на валидност, както следва:</w:t>
      </w:r>
    </w:p>
    <w:p w14:paraId="2E8F0F9B" w14:textId="77777777" w:rsidR="006A33DE" w:rsidRPr="006A33DE" w:rsidRDefault="006A33DE" w:rsidP="006A33DE">
      <w:pPr>
        <w:tabs>
          <w:tab w:val="left" w:pos="567"/>
          <w:tab w:val="left" w:pos="993"/>
        </w:tabs>
        <w:suppressAutoHyphens/>
        <w:spacing w:after="0" w:line="240" w:lineRule="auto"/>
        <w:ind w:firstLine="709"/>
        <w:jc w:val="both"/>
        <w:rPr>
          <w:rFonts w:ascii="Times New Roman" w:eastAsia="Calibri" w:hAnsi="Times New Roman" w:cs="Times New Roman"/>
          <w:sz w:val="24"/>
          <w:szCs w:val="24"/>
        </w:rPr>
      </w:pPr>
      <w:r w:rsidRPr="006A33DE">
        <w:rPr>
          <w:rFonts w:ascii="Times New Roman" w:eastAsia="Times New Roman" w:hAnsi="Times New Roman" w:cs="Times New Roman"/>
          <w:b/>
          <w:sz w:val="24"/>
          <w:szCs w:val="24"/>
          <w:lang w:eastAsia="bg-BG"/>
        </w:rPr>
        <w:t xml:space="preserve">1. </w:t>
      </w:r>
      <w:r w:rsidRPr="006A33DE">
        <w:rPr>
          <w:rFonts w:ascii="Times New Roman" w:eastAsia="Calibri" w:hAnsi="Times New Roman" w:cs="Times New Roman"/>
          <w:sz w:val="24"/>
          <w:szCs w:val="24"/>
          <w:lang w:eastAsia="zh-CN"/>
        </w:rPr>
        <w:t xml:space="preserve">минимум 30 календарни дни след изтичане на срока за доставка на техниката - за размер, равняващ се на 60 % от цялата гаранция за изпълнение; </w:t>
      </w:r>
    </w:p>
    <w:p w14:paraId="415678FD" w14:textId="77777777" w:rsidR="006A33DE" w:rsidRPr="006A33DE" w:rsidRDefault="006A33DE" w:rsidP="006A33DE">
      <w:pPr>
        <w:tabs>
          <w:tab w:val="left" w:pos="567"/>
          <w:tab w:val="left" w:pos="993"/>
        </w:tabs>
        <w:suppressAutoHyphens/>
        <w:spacing w:after="0" w:line="240" w:lineRule="auto"/>
        <w:ind w:firstLine="709"/>
        <w:jc w:val="both"/>
        <w:rPr>
          <w:rFonts w:ascii="Times New Roman" w:eastAsia="Calibri" w:hAnsi="Times New Roman" w:cs="Times New Roman"/>
          <w:sz w:val="24"/>
          <w:szCs w:val="24"/>
          <w:lang w:eastAsia="zh-CN" w:bidi="bn-BD"/>
        </w:rPr>
      </w:pPr>
      <w:r w:rsidRPr="006A33DE">
        <w:rPr>
          <w:rFonts w:ascii="Times New Roman" w:eastAsia="Times New Roman" w:hAnsi="Times New Roman" w:cs="Times New Roman"/>
          <w:b/>
          <w:sz w:val="24"/>
          <w:szCs w:val="24"/>
          <w:lang w:eastAsia="bg-BG"/>
        </w:rPr>
        <w:t>2.</w:t>
      </w:r>
      <w:r w:rsidRPr="006A33DE">
        <w:rPr>
          <w:rFonts w:ascii="Times New Roman" w:eastAsia="Calibri" w:hAnsi="Times New Roman" w:cs="Times New Roman"/>
          <w:sz w:val="24"/>
          <w:szCs w:val="24"/>
          <w:lang w:eastAsia="zh-CN"/>
        </w:rPr>
        <w:t xml:space="preserve"> за срок от минимум 30 календарни дни след изтичане на срока за гаранционна поддръжка - за размер, равняващ се на 40% от цялата гаранция за изпълнение. </w:t>
      </w:r>
    </w:p>
    <w:p w14:paraId="45A9FDCF" w14:textId="443CD93B" w:rsidR="006A33DE" w:rsidRDefault="006A33DE" w:rsidP="0012324E">
      <w:pPr>
        <w:tabs>
          <w:tab w:val="left" w:pos="851"/>
        </w:tabs>
        <w:spacing w:after="0" w:line="240" w:lineRule="auto"/>
        <w:ind w:firstLine="568"/>
        <w:jc w:val="both"/>
        <w:rPr>
          <w:rFonts w:ascii="Times New Roman" w:eastAsia="Times New Roman" w:hAnsi="Times New Roman" w:cs="Times New Roman"/>
          <w:sz w:val="24"/>
          <w:szCs w:val="24"/>
        </w:rPr>
      </w:pPr>
    </w:p>
    <w:p w14:paraId="2B838AF7"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Изисквания към застрахователната полица, представена като гаранция за изпълнение на договора:</w:t>
      </w:r>
    </w:p>
    <w:p w14:paraId="7077009E" w14:textId="690469F5"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1.</w:t>
      </w:r>
      <w:r w:rsidRPr="0012324E">
        <w:rPr>
          <w:rFonts w:ascii="Times New Roman" w:eastAsia="Times New Roman" w:hAnsi="Times New Roman" w:cs="Times New Roman"/>
          <w:sz w:val="24"/>
          <w:szCs w:val="24"/>
        </w:rPr>
        <w:tab/>
        <w:t xml:space="preserve">Застрахователната полица, както и всеки издаден към нея </w:t>
      </w:r>
      <w:proofErr w:type="spellStart"/>
      <w:r w:rsidRPr="0012324E">
        <w:rPr>
          <w:rFonts w:ascii="Times New Roman" w:eastAsia="Times New Roman" w:hAnsi="Times New Roman" w:cs="Times New Roman"/>
          <w:sz w:val="24"/>
          <w:szCs w:val="24"/>
        </w:rPr>
        <w:t>добавък</w:t>
      </w:r>
      <w:proofErr w:type="spellEnd"/>
      <w:r w:rsidRPr="0012324E">
        <w:rPr>
          <w:rFonts w:ascii="Times New Roman" w:eastAsia="Times New Roman" w:hAnsi="Times New Roman" w:cs="Times New Roman"/>
          <w:sz w:val="24"/>
          <w:szCs w:val="24"/>
        </w:rPr>
        <w:t xml:space="preserve">/анекс, да е в оригинал с подпис и печат на застрахователя и указани данни на застрахователя, застрахования (в качеството и на застраховащ, тъй като заплаща застрахователната премия) и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Допуска се да бъде издадена застрахователна полица с няколко екземпляра от нея със статут на оригинали. </w:t>
      </w:r>
    </w:p>
    <w:p w14:paraId="205F93E7"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2.</w:t>
      </w:r>
      <w:r w:rsidRPr="0012324E">
        <w:rPr>
          <w:rFonts w:ascii="Times New Roman" w:eastAsia="Times New Roman" w:hAnsi="Times New Roman" w:cs="Times New Roman"/>
          <w:sz w:val="24"/>
          <w:szCs w:val="24"/>
        </w:rPr>
        <w:tab/>
        <w:t>Застрахователната полица да е издадена от застраховател по смисъла на чл. 12 от Кодекса за застраховане.</w:t>
      </w:r>
    </w:p>
    <w:p w14:paraId="0DB9CAFB"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3.</w:t>
      </w:r>
      <w:r w:rsidRPr="0012324E">
        <w:rPr>
          <w:rFonts w:ascii="Times New Roman" w:eastAsia="Times New Roman" w:hAnsi="Times New Roman" w:cs="Times New Roman"/>
          <w:sz w:val="24"/>
          <w:szCs w:val="24"/>
        </w:rPr>
        <w:tab/>
        <w:t>Всички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w:t>
      </w:r>
    </w:p>
    <w:p w14:paraId="2BACAC4B"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4.</w:t>
      </w:r>
      <w:r w:rsidRPr="0012324E">
        <w:rPr>
          <w:rFonts w:ascii="Times New Roman" w:eastAsia="Times New Roman" w:hAnsi="Times New Roman" w:cs="Times New Roman"/>
          <w:sz w:val="24"/>
          <w:szCs w:val="24"/>
        </w:rPr>
        <w:tab/>
        <w:t>Застрахователната премия да е платена от застрахования еднократно в пълен размер.</w:t>
      </w:r>
    </w:p>
    <w:p w14:paraId="1A5A7A10"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5.</w:t>
      </w:r>
      <w:r w:rsidRPr="0012324E">
        <w:rPr>
          <w:rFonts w:ascii="Times New Roman" w:eastAsia="Times New Roman" w:hAnsi="Times New Roman" w:cs="Times New Roman"/>
          <w:sz w:val="24"/>
          <w:szCs w:val="24"/>
        </w:rPr>
        <w:tab/>
        <w:t xml:space="preserve">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p>
    <w:p w14:paraId="1C096FDD"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6.</w:t>
      </w:r>
      <w:r w:rsidRPr="0012324E">
        <w:rPr>
          <w:rFonts w:ascii="Times New Roman" w:eastAsia="Times New Roman" w:hAnsi="Times New Roman" w:cs="Times New Roman"/>
          <w:sz w:val="24"/>
          <w:szCs w:val="24"/>
        </w:rPr>
        <w:tab/>
        <w:t xml:space="preserve">Плащането да е в срок до 15 календарни дни след получаване на първо надлежно искане за плащане от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 Искането за плащане от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е единственият документ, въз основа на който застрахователят ще изплаща обезщетението.</w:t>
      </w:r>
    </w:p>
    <w:p w14:paraId="31151FAB"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7.</w:t>
      </w:r>
      <w:r w:rsidRPr="0012324E">
        <w:rPr>
          <w:rFonts w:ascii="Times New Roman" w:eastAsia="Times New Roman" w:hAnsi="Times New Roman" w:cs="Times New Roman"/>
          <w:sz w:val="24"/>
          <w:szCs w:val="24"/>
        </w:rPr>
        <w:tab/>
        <w:t xml:space="preserve">Основно покритие по застраховката са всички суми за дължими неустойки и лихви и др. уговорени обезщетения, начислени във връзка с претенции на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към изпълнителя.</w:t>
      </w:r>
    </w:p>
    <w:p w14:paraId="126CA74F"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8.</w:t>
      </w:r>
      <w:r w:rsidRPr="0012324E">
        <w:rPr>
          <w:rFonts w:ascii="Times New Roman" w:eastAsia="Times New Roman" w:hAnsi="Times New Roman" w:cs="Times New Roman"/>
          <w:sz w:val="24"/>
          <w:szCs w:val="24"/>
        </w:rPr>
        <w:tab/>
        <w:t xml:space="preserve">При удължаване срока на гаранцията, изпълнителят по договора е длъжен да представи </w:t>
      </w:r>
      <w:proofErr w:type="spellStart"/>
      <w:r w:rsidRPr="0012324E">
        <w:rPr>
          <w:rFonts w:ascii="Times New Roman" w:eastAsia="Times New Roman" w:hAnsi="Times New Roman" w:cs="Times New Roman"/>
          <w:sz w:val="24"/>
          <w:szCs w:val="24"/>
        </w:rPr>
        <w:t>добавък</w:t>
      </w:r>
      <w:proofErr w:type="spellEnd"/>
      <w:r w:rsidRPr="0012324E">
        <w:rPr>
          <w:rFonts w:ascii="Times New Roman" w:eastAsia="Times New Roman" w:hAnsi="Times New Roman" w:cs="Times New Roman"/>
          <w:sz w:val="24"/>
          <w:szCs w:val="24"/>
        </w:rPr>
        <w:t xml:space="preserve">/анекс към застрахователната полица, в който да е точно и ясно записано, че с </w:t>
      </w:r>
      <w:proofErr w:type="spellStart"/>
      <w:r w:rsidRPr="0012324E">
        <w:rPr>
          <w:rFonts w:ascii="Times New Roman" w:eastAsia="Times New Roman" w:hAnsi="Times New Roman" w:cs="Times New Roman"/>
          <w:sz w:val="24"/>
          <w:szCs w:val="24"/>
        </w:rPr>
        <w:t>добавъка</w:t>
      </w:r>
      <w:proofErr w:type="spellEnd"/>
      <w:r w:rsidRPr="0012324E">
        <w:rPr>
          <w:rFonts w:ascii="Times New Roman" w:eastAsia="Times New Roman" w:hAnsi="Times New Roman" w:cs="Times New Roman"/>
          <w:sz w:val="24"/>
          <w:szCs w:val="24"/>
        </w:rPr>
        <w:t>/анекса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14:paraId="6D5B4069"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9.</w:t>
      </w:r>
      <w:r w:rsidRPr="0012324E">
        <w:rPr>
          <w:rFonts w:ascii="Times New Roman" w:eastAsia="Times New Roman" w:hAnsi="Times New Roman" w:cs="Times New Roman"/>
          <w:sz w:val="24"/>
          <w:szCs w:val="24"/>
        </w:rPr>
        <w:tab/>
      </w:r>
      <w:proofErr w:type="spellStart"/>
      <w:r w:rsidRPr="0012324E">
        <w:rPr>
          <w:rFonts w:ascii="Times New Roman" w:eastAsia="Times New Roman" w:hAnsi="Times New Roman" w:cs="Times New Roman"/>
          <w:sz w:val="24"/>
          <w:szCs w:val="24"/>
        </w:rPr>
        <w:t>Самоучастие</w:t>
      </w:r>
      <w:proofErr w:type="spellEnd"/>
      <w:r w:rsidRPr="0012324E">
        <w:rPr>
          <w:rFonts w:ascii="Times New Roman" w:eastAsia="Times New Roman" w:hAnsi="Times New Roman" w:cs="Times New Roman"/>
          <w:sz w:val="24"/>
          <w:szCs w:val="24"/>
        </w:rPr>
        <w:t xml:space="preserve"> на застрахования по застрахователната полица не се допуска.</w:t>
      </w:r>
    </w:p>
    <w:p w14:paraId="60C2FD9E" w14:textId="77777777" w:rsidR="0012324E" w:rsidRPr="0012324E" w:rsidRDefault="0012324E" w:rsidP="002F225A">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10.</w:t>
      </w:r>
      <w:r w:rsidRPr="0012324E">
        <w:rPr>
          <w:rFonts w:ascii="Times New Roman" w:eastAsia="Times New Roman" w:hAnsi="Times New Roman" w:cs="Times New Roman"/>
          <w:sz w:val="24"/>
          <w:szCs w:val="24"/>
        </w:rPr>
        <w:tab/>
        <w:t xml:space="preserve">Всички права и задължения на застрахователя, застрахования и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трябва да бъдат записани в пълен обем в полицата, без позоваване на такива в други документи.</w:t>
      </w:r>
    </w:p>
    <w:p w14:paraId="338891CE"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11.</w:t>
      </w:r>
      <w:r w:rsidRPr="0012324E">
        <w:rPr>
          <w:rFonts w:ascii="Times New Roman" w:eastAsia="Times New Roman" w:hAnsi="Times New Roman" w:cs="Times New Roman"/>
          <w:sz w:val="24"/>
          <w:szCs w:val="24"/>
        </w:rPr>
        <w:tab/>
        <w:t>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bookmarkStart w:id="2" w:name="_GoBack"/>
      <w:bookmarkEnd w:id="2"/>
    </w:p>
    <w:p w14:paraId="194E6BE6"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lastRenderedPageBreak/>
        <w:t xml:space="preserve">11.1. изтичане срока на застрахователната полица, съответно на издадените към нея </w:t>
      </w:r>
      <w:proofErr w:type="spellStart"/>
      <w:r w:rsidRPr="0012324E">
        <w:rPr>
          <w:rFonts w:ascii="Times New Roman" w:eastAsia="Times New Roman" w:hAnsi="Times New Roman" w:cs="Times New Roman"/>
          <w:sz w:val="24"/>
          <w:szCs w:val="24"/>
        </w:rPr>
        <w:t>добавъци</w:t>
      </w:r>
      <w:proofErr w:type="spellEnd"/>
      <w:r w:rsidRPr="0012324E">
        <w:rPr>
          <w:rFonts w:ascii="Times New Roman" w:eastAsia="Times New Roman" w:hAnsi="Times New Roman" w:cs="Times New Roman"/>
          <w:sz w:val="24"/>
          <w:szCs w:val="24"/>
        </w:rPr>
        <w:t>/анекси за удължаването й (ако има такива);</w:t>
      </w:r>
    </w:p>
    <w:p w14:paraId="708E04C8"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 xml:space="preserve">11.2. връщане на оригинала на застрахователната полица от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на застрахователя с писмено уведомление от </w:t>
      </w:r>
      <w:proofErr w:type="spellStart"/>
      <w:r w:rsidRPr="0012324E">
        <w:rPr>
          <w:rFonts w:ascii="Times New Roman" w:eastAsia="Times New Roman" w:hAnsi="Times New Roman" w:cs="Times New Roman"/>
          <w:sz w:val="24"/>
          <w:szCs w:val="24"/>
        </w:rPr>
        <w:t>бенефициера</w:t>
      </w:r>
      <w:proofErr w:type="spellEnd"/>
      <w:r w:rsidRPr="0012324E">
        <w:rPr>
          <w:rFonts w:ascii="Times New Roman" w:eastAsia="Times New Roman" w:hAnsi="Times New Roman" w:cs="Times New Roman"/>
          <w:sz w:val="24"/>
          <w:szCs w:val="24"/>
        </w:rPr>
        <w:t xml:space="preserve"> до застрахователя.</w:t>
      </w:r>
    </w:p>
    <w:p w14:paraId="3E83BF90" w14:textId="77777777" w:rsidR="0012324E" w:rsidRPr="0012324E" w:rsidRDefault="0012324E" w:rsidP="0012324E">
      <w:pPr>
        <w:tabs>
          <w:tab w:val="left" w:pos="851"/>
        </w:tabs>
        <w:spacing w:after="0" w:line="240" w:lineRule="auto"/>
        <w:ind w:firstLine="568"/>
        <w:jc w:val="both"/>
        <w:rPr>
          <w:rFonts w:ascii="Times New Roman" w:eastAsia="Times New Roman" w:hAnsi="Times New Roman" w:cs="Times New Roman"/>
          <w:sz w:val="24"/>
          <w:szCs w:val="24"/>
        </w:rPr>
      </w:pPr>
      <w:r w:rsidRPr="0012324E">
        <w:rPr>
          <w:rFonts w:ascii="Times New Roman" w:eastAsia="Times New Roman" w:hAnsi="Times New Roman" w:cs="Times New Roman"/>
          <w:sz w:val="24"/>
          <w:szCs w:val="24"/>
        </w:rPr>
        <w:t>Договорът за изпълнение на обществената поръчка не се сключва с участник, определен за изпълнител, който при подписване на договора не представи документ за гаранция за изпълнение, съгласно обявените условия.</w:t>
      </w:r>
    </w:p>
    <w:p w14:paraId="471A8D13" w14:textId="0352681B" w:rsidR="00745CB3" w:rsidRPr="00745CB3" w:rsidRDefault="00745CB3" w:rsidP="0012324E">
      <w:pPr>
        <w:tabs>
          <w:tab w:val="left" w:pos="851"/>
        </w:tabs>
        <w:spacing w:after="0" w:line="240" w:lineRule="auto"/>
        <w:ind w:firstLine="568"/>
        <w:jc w:val="both"/>
        <w:rPr>
          <w:rFonts w:ascii="Times New Roman" w:eastAsia="Calibri" w:hAnsi="Times New Roman" w:cs="Times New Roman"/>
          <w:sz w:val="24"/>
          <w:szCs w:val="24"/>
        </w:rPr>
      </w:pPr>
      <w:r w:rsidRPr="00745CB3">
        <w:rPr>
          <w:rFonts w:ascii="Times New Roman" w:eastAsia="Times New Roman" w:hAnsi="Times New Roman" w:cs="Times New Roman"/>
          <w:sz w:val="24"/>
          <w:szCs w:val="24"/>
        </w:rPr>
        <w:t xml:space="preserve">Гаранцията за изпълнение на договора се освобождава от ВЪЗЛОЖИТЕЛЯ на части - </w:t>
      </w:r>
      <w:r w:rsidRPr="00745CB3">
        <w:rPr>
          <w:rFonts w:ascii="Times New Roman" w:eastAsia="Calibri" w:hAnsi="Times New Roman" w:cs="Times New Roman"/>
          <w:sz w:val="24"/>
          <w:szCs w:val="24"/>
        </w:rPr>
        <w:t xml:space="preserve">60 % от стойността й, представляваща 3 % от стойността на договора без ДДС, в 30 дневен срок, сред подписване и съгласуване на </w:t>
      </w:r>
      <w:proofErr w:type="spellStart"/>
      <w:r w:rsidRPr="00745CB3">
        <w:rPr>
          <w:rFonts w:ascii="Times New Roman" w:eastAsia="Calibri" w:hAnsi="Times New Roman" w:cs="Times New Roman"/>
          <w:sz w:val="24"/>
          <w:szCs w:val="24"/>
        </w:rPr>
        <w:t>приемо-предавателния</w:t>
      </w:r>
      <w:proofErr w:type="spellEnd"/>
      <w:r w:rsidRPr="00745CB3">
        <w:rPr>
          <w:rFonts w:ascii="Times New Roman" w:eastAsia="Calibri" w:hAnsi="Times New Roman" w:cs="Times New Roman"/>
          <w:sz w:val="24"/>
          <w:szCs w:val="24"/>
        </w:rPr>
        <w:t xml:space="preserve"> протокол за доставени </w:t>
      </w:r>
      <w:proofErr w:type="spellStart"/>
      <w:r w:rsidRPr="00745CB3">
        <w:rPr>
          <w:rFonts w:ascii="Times New Roman" w:eastAsia="Calibri" w:hAnsi="Times New Roman" w:cs="Times New Roman"/>
          <w:sz w:val="24"/>
          <w:szCs w:val="24"/>
        </w:rPr>
        <w:t>климатици</w:t>
      </w:r>
      <w:proofErr w:type="spellEnd"/>
      <w:r w:rsidRPr="00745CB3">
        <w:rPr>
          <w:rFonts w:ascii="Times New Roman" w:eastAsia="Calibri" w:hAnsi="Times New Roman" w:cs="Times New Roman"/>
          <w:sz w:val="24"/>
          <w:szCs w:val="24"/>
        </w:rPr>
        <w:t xml:space="preserve"> и извършен монтаж. Останалата част от гаранцията се освобождава</w:t>
      </w:r>
      <w:r w:rsidR="002B0D43">
        <w:rPr>
          <w:rFonts w:ascii="Times New Roman" w:eastAsia="Calibri" w:hAnsi="Times New Roman" w:cs="Times New Roman"/>
          <w:sz w:val="24"/>
          <w:szCs w:val="24"/>
        </w:rPr>
        <w:t xml:space="preserve"> в 30-</w:t>
      </w:r>
      <w:r w:rsidRPr="00745CB3">
        <w:rPr>
          <w:rFonts w:ascii="Times New Roman" w:eastAsia="Calibri" w:hAnsi="Times New Roman" w:cs="Times New Roman"/>
          <w:sz w:val="24"/>
          <w:szCs w:val="24"/>
        </w:rPr>
        <w:t>дневен срок след изтичане на срока за гаранционна поддръжка.</w:t>
      </w:r>
    </w:p>
    <w:bookmarkEnd w:id="0"/>
    <w:bookmarkEnd w:id="1"/>
    <w:p w14:paraId="16A26EA9" w14:textId="77777777" w:rsidR="00745CB3" w:rsidRPr="00745CB3" w:rsidRDefault="00745CB3" w:rsidP="0012324E">
      <w:pPr>
        <w:tabs>
          <w:tab w:val="left" w:pos="851"/>
        </w:tabs>
        <w:spacing w:after="0" w:line="240" w:lineRule="auto"/>
        <w:ind w:firstLine="568"/>
        <w:jc w:val="both"/>
        <w:rPr>
          <w:rFonts w:ascii="Times New Roman" w:eastAsia="Calibri" w:hAnsi="Times New Roman" w:cs="Times New Roman"/>
          <w:sz w:val="24"/>
          <w:szCs w:val="24"/>
        </w:rPr>
      </w:pPr>
    </w:p>
    <w:sectPr w:rsidR="00745CB3" w:rsidRPr="00745CB3" w:rsidSect="00827764">
      <w:footerReference w:type="default" r:id="rId11"/>
      <w:pgSz w:w="11906" w:h="16838"/>
      <w:pgMar w:top="1417" w:right="1417" w:bottom="1417" w:left="1417"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5305" w14:textId="77777777" w:rsidR="0047727B" w:rsidRDefault="0047727B" w:rsidP="008A2B08">
      <w:pPr>
        <w:spacing w:after="0" w:line="240" w:lineRule="auto"/>
      </w:pPr>
      <w:r>
        <w:separator/>
      </w:r>
    </w:p>
  </w:endnote>
  <w:endnote w:type="continuationSeparator" w:id="0">
    <w:p w14:paraId="41486291" w14:textId="77777777" w:rsidR="0047727B" w:rsidRDefault="0047727B" w:rsidP="008A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var">
    <w:altName w:val="Arial"/>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Times-New-Roman,BoldItalic">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Dutch">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okCYR">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23341"/>
      <w:docPartObj>
        <w:docPartGallery w:val="Page Numbers (Bottom of Page)"/>
        <w:docPartUnique/>
      </w:docPartObj>
    </w:sdtPr>
    <w:sdtEndPr>
      <w:rPr>
        <w:noProof/>
      </w:rPr>
    </w:sdtEndPr>
    <w:sdtContent>
      <w:p w14:paraId="422A8869" w14:textId="3E4E610A" w:rsidR="009C4D1D" w:rsidRDefault="009C4D1D">
        <w:pPr>
          <w:pStyle w:val="ae"/>
          <w:jc w:val="right"/>
        </w:pPr>
        <w:r>
          <w:fldChar w:fldCharType="begin"/>
        </w:r>
        <w:r>
          <w:instrText xml:space="preserve"> PAGE   \* MERGEFORMAT </w:instrText>
        </w:r>
        <w:r>
          <w:fldChar w:fldCharType="separate"/>
        </w:r>
        <w:r w:rsidR="00B5556C">
          <w:rPr>
            <w:noProof/>
          </w:rPr>
          <w:t>9</w:t>
        </w:r>
        <w:r>
          <w:rPr>
            <w:noProof/>
          </w:rPr>
          <w:fldChar w:fldCharType="end"/>
        </w:r>
      </w:p>
    </w:sdtContent>
  </w:sdt>
  <w:p w14:paraId="74C00AF1" w14:textId="77777777" w:rsidR="009C4D1D" w:rsidRDefault="009C4D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EDAE3" w14:textId="77777777" w:rsidR="0047727B" w:rsidRDefault="0047727B" w:rsidP="008A2B08">
      <w:pPr>
        <w:spacing w:after="0" w:line="240" w:lineRule="auto"/>
      </w:pPr>
      <w:r>
        <w:separator/>
      </w:r>
    </w:p>
  </w:footnote>
  <w:footnote w:type="continuationSeparator" w:id="0">
    <w:p w14:paraId="75D86CE8" w14:textId="77777777" w:rsidR="0047727B" w:rsidRDefault="0047727B" w:rsidP="008A2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BC132A"/>
    <w:lvl w:ilvl="0">
      <w:start w:val="1"/>
      <w:numFmt w:val="decimal"/>
      <w:pStyle w:val="a"/>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27"/>
    <w:multiLevelType w:val="multilevel"/>
    <w:tmpl w:val="00000027"/>
    <w:name w:val="WWNum40"/>
    <w:lvl w:ilvl="0">
      <w:start w:val="1"/>
      <w:numFmt w:val="bullet"/>
      <w:lvlText w:val=""/>
      <w:lvlJc w:val="left"/>
      <w:pPr>
        <w:tabs>
          <w:tab w:val="num" w:pos="0"/>
        </w:tabs>
        <w:ind w:left="777" w:hanging="360"/>
      </w:pPr>
      <w:rPr>
        <w:rFonts w:ascii="Symbol" w:hAnsi="Symbol"/>
      </w:rPr>
    </w:lvl>
    <w:lvl w:ilvl="1">
      <w:start w:val="1"/>
      <w:numFmt w:val="bullet"/>
      <w:lvlText w:val="o"/>
      <w:lvlJc w:val="left"/>
      <w:pPr>
        <w:tabs>
          <w:tab w:val="num" w:pos="0"/>
        </w:tabs>
        <w:ind w:left="1497" w:hanging="360"/>
      </w:pPr>
      <w:rPr>
        <w:rFonts w:ascii="Courier New" w:hAnsi="Courier New" w:cs="Courier New"/>
      </w:rPr>
    </w:lvl>
    <w:lvl w:ilvl="2">
      <w:start w:val="1"/>
      <w:numFmt w:val="bullet"/>
      <w:lvlText w:val=""/>
      <w:lvlJc w:val="left"/>
      <w:pPr>
        <w:tabs>
          <w:tab w:val="num" w:pos="0"/>
        </w:tabs>
        <w:ind w:left="2217" w:hanging="360"/>
      </w:pPr>
      <w:rPr>
        <w:rFonts w:ascii="Wingdings" w:hAnsi="Wingdings"/>
      </w:rPr>
    </w:lvl>
    <w:lvl w:ilvl="3">
      <w:start w:val="1"/>
      <w:numFmt w:val="bullet"/>
      <w:lvlText w:val=""/>
      <w:lvlJc w:val="left"/>
      <w:pPr>
        <w:tabs>
          <w:tab w:val="num" w:pos="0"/>
        </w:tabs>
        <w:ind w:left="2937" w:hanging="360"/>
      </w:pPr>
      <w:rPr>
        <w:rFonts w:ascii="Symbol" w:hAnsi="Symbol"/>
      </w:rPr>
    </w:lvl>
    <w:lvl w:ilvl="4">
      <w:start w:val="1"/>
      <w:numFmt w:val="bullet"/>
      <w:lvlText w:val="o"/>
      <w:lvlJc w:val="left"/>
      <w:pPr>
        <w:tabs>
          <w:tab w:val="num" w:pos="0"/>
        </w:tabs>
        <w:ind w:left="3657" w:hanging="360"/>
      </w:pPr>
      <w:rPr>
        <w:rFonts w:ascii="Courier New" w:hAnsi="Courier New" w:cs="Courier New"/>
      </w:rPr>
    </w:lvl>
    <w:lvl w:ilvl="5">
      <w:start w:val="1"/>
      <w:numFmt w:val="bullet"/>
      <w:lvlText w:val=""/>
      <w:lvlJc w:val="left"/>
      <w:pPr>
        <w:tabs>
          <w:tab w:val="num" w:pos="0"/>
        </w:tabs>
        <w:ind w:left="4377" w:hanging="360"/>
      </w:pPr>
      <w:rPr>
        <w:rFonts w:ascii="Wingdings" w:hAnsi="Wingdings"/>
      </w:rPr>
    </w:lvl>
    <w:lvl w:ilvl="6">
      <w:start w:val="1"/>
      <w:numFmt w:val="bullet"/>
      <w:lvlText w:val=""/>
      <w:lvlJc w:val="left"/>
      <w:pPr>
        <w:tabs>
          <w:tab w:val="num" w:pos="0"/>
        </w:tabs>
        <w:ind w:left="5097" w:hanging="360"/>
      </w:pPr>
      <w:rPr>
        <w:rFonts w:ascii="Symbol" w:hAnsi="Symbol"/>
      </w:rPr>
    </w:lvl>
    <w:lvl w:ilvl="7">
      <w:start w:val="1"/>
      <w:numFmt w:val="bullet"/>
      <w:lvlText w:val="o"/>
      <w:lvlJc w:val="left"/>
      <w:pPr>
        <w:tabs>
          <w:tab w:val="num" w:pos="0"/>
        </w:tabs>
        <w:ind w:left="5817" w:hanging="360"/>
      </w:pPr>
      <w:rPr>
        <w:rFonts w:ascii="Courier New" w:hAnsi="Courier New" w:cs="Courier New"/>
      </w:rPr>
    </w:lvl>
    <w:lvl w:ilvl="8">
      <w:start w:val="1"/>
      <w:numFmt w:val="bullet"/>
      <w:lvlText w:val=""/>
      <w:lvlJc w:val="left"/>
      <w:pPr>
        <w:tabs>
          <w:tab w:val="num" w:pos="0"/>
        </w:tabs>
        <w:ind w:left="6537" w:hanging="360"/>
      </w:pPr>
      <w:rPr>
        <w:rFonts w:ascii="Wingdings" w:hAnsi="Wingdings"/>
      </w:rPr>
    </w:lvl>
  </w:abstractNum>
  <w:abstractNum w:abstractNumId="13">
    <w:nsid w:val="0C972993"/>
    <w:multiLevelType w:val="hybridMultilevel"/>
    <w:tmpl w:val="F9802996"/>
    <w:lvl w:ilvl="0" w:tplc="510E001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331547"/>
    <w:multiLevelType w:val="hybridMultilevel"/>
    <w:tmpl w:val="B3CAFB6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64934"/>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C01C9F"/>
    <w:multiLevelType w:val="hybridMultilevel"/>
    <w:tmpl w:val="92402BF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8DC745F"/>
    <w:multiLevelType w:val="multilevel"/>
    <w:tmpl w:val="0402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1B93009A"/>
    <w:multiLevelType w:val="hybridMultilevel"/>
    <w:tmpl w:val="68CCE370"/>
    <w:lvl w:ilvl="0" w:tplc="0409000D">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0">
    <w:nsid w:val="1DCC5790"/>
    <w:multiLevelType w:val="multilevel"/>
    <w:tmpl w:val="22B03C5C"/>
    <w:lvl w:ilvl="0">
      <w:start w:val="1"/>
      <w:numFmt w:val="decimal"/>
      <w:lvlText w:val="%1."/>
      <w:lvlJc w:val="left"/>
      <w:pPr>
        <w:tabs>
          <w:tab w:val="num" w:pos="2607"/>
        </w:tabs>
        <w:ind w:left="2607" w:hanging="480"/>
      </w:pPr>
      <w:rPr>
        <w:rFonts w:hint="default"/>
      </w:rPr>
    </w:lvl>
    <w:lvl w:ilvl="1">
      <w:start w:val="1"/>
      <w:numFmt w:val="decimal"/>
      <w:lvlText w:val="%1.%2."/>
      <w:lvlJc w:val="left"/>
      <w:pPr>
        <w:tabs>
          <w:tab w:val="num" w:pos="2609"/>
        </w:tabs>
        <w:ind w:left="2127" w:firstLine="0"/>
      </w:pPr>
      <w:rPr>
        <w:rFonts w:hint="default"/>
      </w:rPr>
    </w:lvl>
    <w:lvl w:ilvl="2">
      <w:start w:val="1"/>
      <w:numFmt w:val="decimal"/>
      <w:lvlText w:val="%1.%2.%3."/>
      <w:lvlJc w:val="left"/>
      <w:pPr>
        <w:tabs>
          <w:tab w:val="num" w:pos="3131"/>
        </w:tabs>
        <w:ind w:left="3131" w:hanging="720"/>
      </w:pPr>
      <w:rPr>
        <w:rFonts w:hint="default"/>
      </w:rPr>
    </w:lvl>
    <w:lvl w:ilvl="3">
      <w:start w:val="1"/>
      <w:numFmt w:val="decimal"/>
      <w:pStyle w:val="4"/>
      <w:lvlText w:val="%1.%2.%3.%4."/>
      <w:lvlJc w:val="left"/>
      <w:pPr>
        <w:tabs>
          <w:tab w:val="num" w:pos="4047"/>
        </w:tabs>
        <w:ind w:left="4047" w:hanging="720"/>
      </w:pPr>
      <w:rPr>
        <w:rFonts w:hint="default"/>
      </w:rPr>
    </w:lvl>
    <w:lvl w:ilvl="4">
      <w:start w:val="1"/>
      <w:numFmt w:val="lowerLetter"/>
      <w:lvlText w:val="(%5)"/>
      <w:lvlJc w:val="left"/>
      <w:pPr>
        <w:tabs>
          <w:tab w:val="num" w:pos="3927"/>
        </w:tabs>
        <w:ind w:left="3927" w:hanging="360"/>
      </w:pPr>
      <w:rPr>
        <w:rFonts w:hint="default"/>
      </w:rPr>
    </w:lvl>
    <w:lvl w:ilvl="5">
      <w:start w:val="1"/>
      <w:numFmt w:val="lowerRoman"/>
      <w:lvlText w:val="(%6)"/>
      <w:lvlJc w:val="left"/>
      <w:pPr>
        <w:tabs>
          <w:tab w:val="num" w:pos="4287"/>
        </w:tabs>
        <w:ind w:left="4287" w:hanging="360"/>
      </w:pPr>
      <w:rPr>
        <w:rFonts w:hint="default"/>
      </w:rPr>
    </w:lvl>
    <w:lvl w:ilvl="6">
      <w:start w:val="1"/>
      <w:numFmt w:val="decimal"/>
      <w:lvlText w:val="%7."/>
      <w:lvlJc w:val="left"/>
      <w:pPr>
        <w:tabs>
          <w:tab w:val="num" w:pos="4647"/>
        </w:tabs>
        <w:ind w:left="4647" w:hanging="360"/>
      </w:pPr>
      <w:rPr>
        <w:rFonts w:hint="default"/>
      </w:rPr>
    </w:lvl>
    <w:lvl w:ilvl="7">
      <w:start w:val="1"/>
      <w:numFmt w:val="lowerLetter"/>
      <w:lvlText w:val="%8."/>
      <w:lvlJc w:val="left"/>
      <w:pPr>
        <w:tabs>
          <w:tab w:val="num" w:pos="5007"/>
        </w:tabs>
        <w:ind w:left="5007" w:hanging="360"/>
      </w:pPr>
      <w:rPr>
        <w:rFonts w:hint="default"/>
      </w:rPr>
    </w:lvl>
    <w:lvl w:ilvl="8">
      <w:start w:val="1"/>
      <w:numFmt w:val="lowerRoman"/>
      <w:lvlText w:val="%9."/>
      <w:lvlJc w:val="left"/>
      <w:pPr>
        <w:tabs>
          <w:tab w:val="num" w:pos="5367"/>
        </w:tabs>
        <w:ind w:left="5367" w:hanging="360"/>
      </w:pPr>
      <w:rPr>
        <w:rFonts w:hint="default"/>
      </w:rPr>
    </w:lvl>
  </w:abstractNum>
  <w:abstractNum w:abstractNumId="21">
    <w:nsid w:val="1FD44F8A"/>
    <w:multiLevelType w:val="hybridMultilevel"/>
    <w:tmpl w:val="5E4A9872"/>
    <w:lvl w:ilvl="0" w:tplc="4ECC4D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D53FF3"/>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A6E1D"/>
    <w:multiLevelType w:val="hybridMultilevel"/>
    <w:tmpl w:val="5C52500E"/>
    <w:lvl w:ilvl="0" w:tplc="0402000F">
      <w:start w:val="7"/>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38342D"/>
    <w:multiLevelType w:val="hybridMultilevel"/>
    <w:tmpl w:val="BC9AD5B4"/>
    <w:lvl w:ilvl="0" w:tplc="4ECC4D5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65E17F3"/>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682B51"/>
    <w:multiLevelType w:val="hybridMultilevel"/>
    <w:tmpl w:val="B3CAFB6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52EAE"/>
    <w:multiLevelType w:val="hybridMultilevel"/>
    <w:tmpl w:val="1CF2F00A"/>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FE339D"/>
    <w:multiLevelType w:val="multilevel"/>
    <w:tmpl w:val="DFDA5C2E"/>
    <w:styleLink w:val="11111112"/>
    <w:lvl w:ilvl="0">
      <w:start w:val="1"/>
      <w:numFmt w:val="decimal"/>
      <w:lvlText w:val="%1."/>
      <w:lvlJc w:val="left"/>
      <w:pPr>
        <w:ind w:left="720" w:hanging="360"/>
      </w:pPr>
    </w:lvl>
    <w:lvl w:ilvl="1">
      <w:start w:val="2"/>
      <w:numFmt w:val="decimal"/>
      <w:isLgl/>
      <w:lvlText w:val="%1.%2."/>
      <w:lvlJc w:val="left"/>
      <w:pPr>
        <w:ind w:left="665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B8B2A41"/>
    <w:multiLevelType w:val="hybridMultilevel"/>
    <w:tmpl w:val="93C8F5E6"/>
    <w:lvl w:ilvl="0" w:tplc="4ECC4D56">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1">
    <w:nsid w:val="2C916213"/>
    <w:multiLevelType w:val="hybridMultilevel"/>
    <w:tmpl w:val="A3A45DCA"/>
    <w:lvl w:ilvl="0" w:tplc="C57A4CF4">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2CF27283"/>
    <w:multiLevelType w:val="hybridMultilevel"/>
    <w:tmpl w:val="D66A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5">
    <w:nsid w:val="33BF54FD"/>
    <w:multiLevelType w:val="hybridMultilevel"/>
    <w:tmpl w:val="46FA760A"/>
    <w:styleLink w:val="11111111"/>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71E3666"/>
    <w:multiLevelType w:val="hybridMultilevel"/>
    <w:tmpl w:val="3AFAE9B8"/>
    <w:lvl w:ilvl="0" w:tplc="4ECC4D56">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3D11666B"/>
    <w:multiLevelType w:val="multilevel"/>
    <w:tmpl w:val="DF98791C"/>
    <w:lvl w:ilvl="0">
      <w:start w:val="1"/>
      <w:numFmt w:val="decimal"/>
      <w:lvlText w:val="%1."/>
      <w:lvlJc w:val="left"/>
      <w:pPr>
        <w:ind w:left="360" w:hanging="360"/>
      </w:pPr>
      <w:rPr>
        <w:rFonts w:hint="default"/>
      </w:rPr>
    </w:lvl>
    <w:lvl w:ilvl="1">
      <w:start w:val="1"/>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38">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39">
    <w:nsid w:val="426C6204"/>
    <w:multiLevelType w:val="hybridMultilevel"/>
    <w:tmpl w:val="1DB29C4E"/>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47C63E02"/>
    <w:multiLevelType w:val="hybridMultilevel"/>
    <w:tmpl w:val="2B081BB4"/>
    <w:lvl w:ilvl="0" w:tplc="4ECC4D56">
      <w:start w:val="1"/>
      <w:numFmt w:val="bullet"/>
      <w:lvlText w:val=""/>
      <w:lvlJc w:val="left"/>
      <w:pPr>
        <w:ind w:left="3054"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3">
    <w:nsid w:val="49267BD7"/>
    <w:multiLevelType w:val="hybridMultilevel"/>
    <w:tmpl w:val="96E8CA44"/>
    <w:lvl w:ilvl="0" w:tplc="4ECC4D56">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4A1559C8"/>
    <w:multiLevelType w:val="multilevel"/>
    <w:tmpl w:val="B936E71C"/>
    <w:lvl w:ilvl="0">
      <w:start w:val="1"/>
      <w:numFmt w:val="decimal"/>
      <w:lvlText w:val="%1."/>
      <w:lvlJc w:val="left"/>
      <w:pPr>
        <w:ind w:left="928" w:hanging="360"/>
      </w:pPr>
      <w:rPr>
        <w:rFonts w:hint="default"/>
        <w:b/>
        <w:i w:val="0"/>
      </w:rPr>
    </w:lvl>
    <w:lvl w:ilvl="1">
      <w:start w:val="1"/>
      <w:numFmt w:val="decimal"/>
      <w:isLgl/>
      <w:lvlText w:val="%1.%2."/>
      <w:lvlJc w:val="left"/>
      <w:pPr>
        <w:ind w:left="8157" w:hanging="360"/>
      </w:pPr>
      <w:rPr>
        <w:rFonts w:hint="default"/>
        <w:b/>
        <w:color w:val="000000" w:themeColor="text1"/>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45">
    <w:nsid w:val="4D255896"/>
    <w:multiLevelType w:val="hybridMultilevel"/>
    <w:tmpl w:val="78FA74C2"/>
    <w:lvl w:ilvl="0" w:tplc="4ECC4D56">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nsid w:val="5BAA58C7"/>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31A2FF7"/>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91D2F"/>
    <w:multiLevelType w:val="hybridMultilevel"/>
    <w:tmpl w:val="E8CC69AE"/>
    <w:lvl w:ilvl="0" w:tplc="B8229600">
      <w:start w:val="3"/>
      <w:numFmt w:val="bullet"/>
      <w:lvlText w:val="-"/>
      <w:lvlJc w:val="left"/>
      <w:pPr>
        <w:ind w:left="1068" w:hanging="360"/>
      </w:pPr>
      <w:rPr>
        <w:rFonts w:ascii="Times New Roman" w:eastAsia="Times New Roma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0">
    <w:nsid w:val="680E2D07"/>
    <w:multiLevelType w:val="hybridMultilevel"/>
    <w:tmpl w:val="3056B8E4"/>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9095ADC"/>
    <w:multiLevelType w:val="hybridMultilevel"/>
    <w:tmpl w:val="044ADCB0"/>
    <w:lvl w:ilvl="0" w:tplc="4ECC4D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CA71FE"/>
    <w:multiLevelType w:val="multilevel"/>
    <w:tmpl w:val="DFECF57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3">
    <w:nsid w:val="73D035E7"/>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45036C"/>
    <w:multiLevelType w:val="hybridMultilevel"/>
    <w:tmpl w:val="F6A6D1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7AB54429"/>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8A1F4B"/>
    <w:multiLevelType w:val="hybridMultilevel"/>
    <w:tmpl w:val="CFF8E244"/>
    <w:lvl w:ilvl="0" w:tplc="50DA3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0"/>
    <w:lvlOverride w:ilvl="0">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34"/>
  </w:num>
  <w:num w:numId="8">
    <w:abstractNumId w:val="50"/>
  </w:num>
  <w:num w:numId="9">
    <w:abstractNumId w:val="41"/>
  </w:num>
  <w:num w:numId="10">
    <w:abstractNumId w:val="47"/>
    <w:lvlOverride w:ilvl="0">
      <w:startOverride w:val="1"/>
    </w:lvlOverride>
  </w:num>
  <w:num w:numId="11">
    <w:abstractNumId w:val="40"/>
    <w:lvlOverride w:ilvl="0">
      <w:startOverride w:val="1"/>
    </w:lvlOverride>
  </w:num>
  <w:num w:numId="12">
    <w:abstractNumId w:val="13"/>
  </w:num>
  <w:num w:numId="13">
    <w:abstractNumId w:val="47"/>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2"/>
  </w:num>
  <w:num w:numId="18">
    <w:abstractNumId w:val="36"/>
  </w:num>
  <w:num w:numId="19">
    <w:abstractNumId w:val="45"/>
  </w:num>
  <w:num w:numId="20">
    <w:abstractNumId w:val="43"/>
  </w:num>
  <w:num w:numId="21">
    <w:abstractNumId w:val="31"/>
  </w:num>
  <w:num w:numId="22">
    <w:abstractNumId w:val="25"/>
  </w:num>
  <w:num w:numId="23">
    <w:abstractNumId w:val="52"/>
  </w:num>
  <w:num w:numId="24">
    <w:abstractNumId w:val="37"/>
  </w:num>
  <w:num w:numId="25">
    <w:abstractNumId w:val="35"/>
  </w:num>
  <w:num w:numId="26">
    <w:abstractNumId w:val="17"/>
  </w:num>
  <w:num w:numId="27">
    <w:abstractNumId w:val="22"/>
  </w:num>
  <w:num w:numId="28">
    <w:abstractNumId w:val="39"/>
  </w:num>
  <w:num w:numId="29">
    <w:abstractNumId w:val="55"/>
  </w:num>
  <w:num w:numId="30">
    <w:abstractNumId w:val="48"/>
  </w:num>
  <w:num w:numId="31">
    <w:abstractNumId w:val="26"/>
  </w:num>
  <w:num w:numId="32">
    <w:abstractNumId w:val="56"/>
  </w:num>
  <w:num w:numId="33">
    <w:abstractNumId w:val="46"/>
  </w:num>
  <w:num w:numId="34">
    <w:abstractNumId w:val="28"/>
  </w:num>
  <w:num w:numId="35">
    <w:abstractNumId w:val="51"/>
  </w:num>
  <w:num w:numId="36">
    <w:abstractNumId w:val="21"/>
  </w:num>
  <w:num w:numId="37">
    <w:abstractNumId w:val="42"/>
  </w:num>
  <w:num w:numId="38">
    <w:abstractNumId w:val="30"/>
  </w:num>
  <w:num w:numId="39">
    <w:abstractNumId w:val="16"/>
  </w:num>
  <w:num w:numId="40">
    <w:abstractNumId w:val="19"/>
  </w:num>
  <w:num w:numId="41">
    <w:abstractNumId w:val="23"/>
  </w:num>
  <w:num w:numId="42">
    <w:abstractNumId w:val="15"/>
  </w:num>
  <w:num w:numId="43">
    <w:abstractNumId w:val="53"/>
  </w:num>
  <w:num w:numId="44">
    <w:abstractNumId w:val="14"/>
  </w:num>
  <w:num w:numId="45">
    <w:abstractNumId w:val="49"/>
  </w:num>
  <w:num w:numId="46">
    <w:abstractNumId w:val="27"/>
  </w:num>
  <w:num w:numId="47">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D3"/>
    <w:rsid w:val="00002E7B"/>
    <w:rsid w:val="00003340"/>
    <w:rsid w:val="0001223D"/>
    <w:rsid w:val="00012A15"/>
    <w:rsid w:val="000136BF"/>
    <w:rsid w:val="00013D0A"/>
    <w:rsid w:val="0001445F"/>
    <w:rsid w:val="0001528C"/>
    <w:rsid w:val="00016D6D"/>
    <w:rsid w:val="00017C9E"/>
    <w:rsid w:val="000208DF"/>
    <w:rsid w:val="0002144B"/>
    <w:rsid w:val="00021ED4"/>
    <w:rsid w:val="0002718E"/>
    <w:rsid w:val="00030DD4"/>
    <w:rsid w:val="00032B97"/>
    <w:rsid w:val="00033414"/>
    <w:rsid w:val="00033FBC"/>
    <w:rsid w:val="00035F18"/>
    <w:rsid w:val="00035FC4"/>
    <w:rsid w:val="000372C1"/>
    <w:rsid w:val="00037494"/>
    <w:rsid w:val="0003781A"/>
    <w:rsid w:val="00037E0D"/>
    <w:rsid w:val="00041428"/>
    <w:rsid w:val="0004223A"/>
    <w:rsid w:val="000457D0"/>
    <w:rsid w:val="00045D27"/>
    <w:rsid w:val="000460C3"/>
    <w:rsid w:val="000471E6"/>
    <w:rsid w:val="000475D8"/>
    <w:rsid w:val="00052589"/>
    <w:rsid w:val="00053DA2"/>
    <w:rsid w:val="0005446F"/>
    <w:rsid w:val="00054534"/>
    <w:rsid w:val="00055320"/>
    <w:rsid w:val="00055408"/>
    <w:rsid w:val="0006006F"/>
    <w:rsid w:val="00062802"/>
    <w:rsid w:val="00066EC4"/>
    <w:rsid w:val="000672A1"/>
    <w:rsid w:val="00067684"/>
    <w:rsid w:val="00070FCA"/>
    <w:rsid w:val="000749DD"/>
    <w:rsid w:val="000754E7"/>
    <w:rsid w:val="00081B9E"/>
    <w:rsid w:val="0008226E"/>
    <w:rsid w:val="00083348"/>
    <w:rsid w:val="0008339C"/>
    <w:rsid w:val="0008340F"/>
    <w:rsid w:val="00085D93"/>
    <w:rsid w:val="00086A86"/>
    <w:rsid w:val="000923AB"/>
    <w:rsid w:val="00092DA7"/>
    <w:rsid w:val="0009476B"/>
    <w:rsid w:val="00096267"/>
    <w:rsid w:val="0009640F"/>
    <w:rsid w:val="000A7F0A"/>
    <w:rsid w:val="000B082A"/>
    <w:rsid w:val="000B1E4B"/>
    <w:rsid w:val="000B4908"/>
    <w:rsid w:val="000B6920"/>
    <w:rsid w:val="000C07EA"/>
    <w:rsid w:val="000C1277"/>
    <w:rsid w:val="000C309B"/>
    <w:rsid w:val="000C48C6"/>
    <w:rsid w:val="000C48EA"/>
    <w:rsid w:val="000D2B1F"/>
    <w:rsid w:val="000E34CA"/>
    <w:rsid w:val="000E35EA"/>
    <w:rsid w:val="000E6649"/>
    <w:rsid w:val="000E6659"/>
    <w:rsid w:val="000F1A16"/>
    <w:rsid w:val="000F2322"/>
    <w:rsid w:val="000F3F16"/>
    <w:rsid w:val="000F56AE"/>
    <w:rsid w:val="000F73B9"/>
    <w:rsid w:val="000F7652"/>
    <w:rsid w:val="00101423"/>
    <w:rsid w:val="001015D6"/>
    <w:rsid w:val="00101CD2"/>
    <w:rsid w:val="00102384"/>
    <w:rsid w:val="001031FC"/>
    <w:rsid w:val="00103EF8"/>
    <w:rsid w:val="00104313"/>
    <w:rsid w:val="00104BB6"/>
    <w:rsid w:val="001072A8"/>
    <w:rsid w:val="00110350"/>
    <w:rsid w:val="0011196B"/>
    <w:rsid w:val="001126E8"/>
    <w:rsid w:val="001130CC"/>
    <w:rsid w:val="0011564E"/>
    <w:rsid w:val="00115DD4"/>
    <w:rsid w:val="00117208"/>
    <w:rsid w:val="001201F5"/>
    <w:rsid w:val="0012213B"/>
    <w:rsid w:val="00122D87"/>
    <w:rsid w:val="0012324E"/>
    <w:rsid w:val="00124666"/>
    <w:rsid w:val="001258E9"/>
    <w:rsid w:val="00125A8D"/>
    <w:rsid w:val="00126A56"/>
    <w:rsid w:val="00127E96"/>
    <w:rsid w:val="001314D7"/>
    <w:rsid w:val="00132138"/>
    <w:rsid w:val="00132920"/>
    <w:rsid w:val="00132960"/>
    <w:rsid w:val="001329DA"/>
    <w:rsid w:val="00132DC7"/>
    <w:rsid w:val="00132DF5"/>
    <w:rsid w:val="0013598B"/>
    <w:rsid w:val="00135D3C"/>
    <w:rsid w:val="001374BB"/>
    <w:rsid w:val="00141B6C"/>
    <w:rsid w:val="0014244C"/>
    <w:rsid w:val="00144556"/>
    <w:rsid w:val="0014565F"/>
    <w:rsid w:val="00145CBA"/>
    <w:rsid w:val="001474D6"/>
    <w:rsid w:val="0014786E"/>
    <w:rsid w:val="00147CF3"/>
    <w:rsid w:val="00151FD5"/>
    <w:rsid w:val="001559E0"/>
    <w:rsid w:val="00156522"/>
    <w:rsid w:val="00156C41"/>
    <w:rsid w:val="001572CE"/>
    <w:rsid w:val="00160E13"/>
    <w:rsid w:val="001612FF"/>
    <w:rsid w:val="00161563"/>
    <w:rsid w:val="00161878"/>
    <w:rsid w:val="00161D74"/>
    <w:rsid w:val="0016305D"/>
    <w:rsid w:val="0016392C"/>
    <w:rsid w:val="00163C93"/>
    <w:rsid w:val="00165C1A"/>
    <w:rsid w:val="00165D41"/>
    <w:rsid w:val="00166158"/>
    <w:rsid w:val="001663CC"/>
    <w:rsid w:val="0016700C"/>
    <w:rsid w:val="00167D40"/>
    <w:rsid w:val="001713CF"/>
    <w:rsid w:val="001722BC"/>
    <w:rsid w:val="00175A85"/>
    <w:rsid w:val="001763D9"/>
    <w:rsid w:val="00177422"/>
    <w:rsid w:val="00180244"/>
    <w:rsid w:val="001821BD"/>
    <w:rsid w:val="001837E9"/>
    <w:rsid w:val="0018680C"/>
    <w:rsid w:val="00193262"/>
    <w:rsid w:val="00193589"/>
    <w:rsid w:val="00194267"/>
    <w:rsid w:val="00194D6F"/>
    <w:rsid w:val="0019516A"/>
    <w:rsid w:val="00196B24"/>
    <w:rsid w:val="0019729B"/>
    <w:rsid w:val="0019754A"/>
    <w:rsid w:val="001A0928"/>
    <w:rsid w:val="001A2EB3"/>
    <w:rsid w:val="001A35CD"/>
    <w:rsid w:val="001A3BC2"/>
    <w:rsid w:val="001A3C0B"/>
    <w:rsid w:val="001A3F79"/>
    <w:rsid w:val="001A59AE"/>
    <w:rsid w:val="001A5CDE"/>
    <w:rsid w:val="001A6864"/>
    <w:rsid w:val="001A7123"/>
    <w:rsid w:val="001B1283"/>
    <w:rsid w:val="001B172F"/>
    <w:rsid w:val="001B201B"/>
    <w:rsid w:val="001B28D1"/>
    <w:rsid w:val="001B2E5B"/>
    <w:rsid w:val="001B413C"/>
    <w:rsid w:val="001B43C7"/>
    <w:rsid w:val="001B4DE6"/>
    <w:rsid w:val="001B61D2"/>
    <w:rsid w:val="001B7547"/>
    <w:rsid w:val="001C0743"/>
    <w:rsid w:val="001C5D15"/>
    <w:rsid w:val="001C6EB2"/>
    <w:rsid w:val="001C7FA9"/>
    <w:rsid w:val="001D0753"/>
    <w:rsid w:val="001D12DC"/>
    <w:rsid w:val="001D1BE8"/>
    <w:rsid w:val="001D526C"/>
    <w:rsid w:val="001D639D"/>
    <w:rsid w:val="001D71F8"/>
    <w:rsid w:val="001E04B7"/>
    <w:rsid w:val="001E0B84"/>
    <w:rsid w:val="001E27B2"/>
    <w:rsid w:val="001E3DB2"/>
    <w:rsid w:val="001E4B1E"/>
    <w:rsid w:val="001E564F"/>
    <w:rsid w:val="001E5796"/>
    <w:rsid w:val="001E64BC"/>
    <w:rsid w:val="001F0533"/>
    <w:rsid w:val="001F4BFB"/>
    <w:rsid w:val="001F64A8"/>
    <w:rsid w:val="001F731F"/>
    <w:rsid w:val="002019F1"/>
    <w:rsid w:val="00201FB9"/>
    <w:rsid w:val="00202242"/>
    <w:rsid w:val="00202A1A"/>
    <w:rsid w:val="002032F7"/>
    <w:rsid w:val="00210572"/>
    <w:rsid w:val="00210D82"/>
    <w:rsid w:val="00210DC7"/>
    <w:rsid w:val="00211A59"/>
    <w:rsid w:val="0021211E"/>
    <w:rsid w:val="00212CDF"/>
    <w:rsid w:val="0021394C"/>
    <w:rsid w:val="0021398E"/>
    <w:rsid w:val="00214E07"/>
    <w:rsid w:val="00214E57"/>
    <w:rsid w:val="002161CD"/>
    <w:rsid w:val="00221CC4"/>
    <w:rsid w:val="0022202A"/>
    <w:rsid w:val="002223F4"/>
    <w:rsid w:val="0022340E"/>
    <w:rsid w:val="00223640"/>
    <w:rsid w:val="00224232"/>
    <w:rsid w:val="00227277"/>
    <w:rsid w:val="0023070C"/>
    <w:rsid w:val="00232462"/>
    <w:rsid w:val="00233238"/>
    <w:rsid w:val="00234093"/>
    <w:rsid w:val="0023781C"/>
    <w:rsid w:val="00237C43"/>
    <w:rsid w:val="00241474"/>
    <w:rsid w:val="00247203"/>
    <w:rsid w:val="00250F34"/>
    <w:rsid w:val="00250FCA"/>
    <w:rsid w:val="002527FD"/>
    <w:rsid w:val="00253C2B"/>
    <w:rsid w:val="00253F31"/>
    <w:rsid w:val="0025557F"/>
    <w:rsid w:val="002557F2"/>
    <w:rsid w:val="00255A0C"/>
    <w:rsid w:val="00257422"/>
    <w:rsid w:val="002641AC"/>
    <w:rsid w:val="002645F6"/>
    <w:rsid w:val="00265838"/>
    <w:rsid w:val="002660FA"/>
    <w:rsid w:val="00271C62"/>
    <w:rsid w:val="00275068"/>
    <w:rsid w:val="002756CE"/>
    <w:rsid w:val="00275FD7"/>
    <w:rsid w:val="00281B14"/>
    <w:rsid w:val="00281B63"/>
    <w:rsid w:val="00282B05"/>
    <w:rsid w:val="002833DD"/>
    <w:rsid w:val="0028400E"/>
    <w:rsid w:val="00284166"/>
    <w:rsid w:val="00284907"/>
    <w:rsid w:val="00285D43"/>
    <w:rsid w:val="002863CB"/>
    <w:rsid w:val="002868D2"/>
    <w:rsid w:val="002870F0"/>
    <w:rsid w:val="00287241"/>
    <w:rsid w:val="00287817"/>
    <w:rsid w:val="002901B8"/>
    <w:rsid w:val="002907C4"/>
    <w:rsid w:val="00290D97"/>
    <w:rsid w:val="002915FF"/>
    <w:rsid w:val="0029230B"/>
    <w:rsid w:val="00292B85"/>
    <w:rsid w:val="00292DB8"/>
    <w:rsid w:val="002937EA"/>
    <w:rsid w:val="00295946"/>
    <w:rsid w:val="002962A9"/>
    <w:rsid w:val="00297EE2"/>
    <w:rsid w:val="002A17A5"/>
    <w:rsid w:val="002A1952"/>
    <w:rsid w:val="002A1A7F"/>
    <w:rsid w:val="002A1F7A"/>
    <w:rsid w:val="002A6918"/>
    <w:rsid w:val="002A6D99"/>
    <w:rsid w:val="002A76B4"/>
    <w:rsid w:val="002B0D43"/>
    <w:rsid w:val="002B224B"/>
    <w:rsid w:val="002B2E02"/>
    <w:rsid w:val="002B3D2B"/>
    <w:rsid w:val="002B475B"/>
    <w:rsid w:val="002B5ADE"/>
    <w:rsid w:val="002B76CC"/>
    <w:rsid w:val="002B7A3C"/>
    <w:rsid w:val="002B7A66"/>
    <w:rsid w:val="002B7DD1"/>
    <w:rsid w:val="002C16BD"/>
    <w:rsid w:val="002C30BC"/>
    <w:rsid w:val="002C406B"/>
    <w:rsid w:val="002C5052"/>
    <w:rsid w:val="002C6B41"/>
    <w:rsid w:val="002D0D39"/>
    <w:rsid w:val="002D14C6"/>
    <w:rsid w:val="002D403F"/>
    <w:rsid w:val="002D480D"/>
    <w:rsid w:val="002D4885"/>
    <w:rsid w:val="002D4E91"/>
    <w:rsid w:val="002D5DC3"/>
    <w:rsid w:val="002D7644"/>
    <w:rsid w:val="002D7A67"/>
    <w:rsid w:val="002E25FE"/>
    <w:rsid w:val="002E29E1"/>
    <w:rsid w:val="002E2CBF"/>
    <w:rsid w:val="002E3FFA"/>
    <w:rsid w:val="002E6449"/>
    <w:rsid w:val="002E6CD3"/>
    <w:rsid w:val="002E6CEB"/>
    <w:rsid w:val="002E6FE2"/>
    <w:rsid w:val="002E75AA"/>
    <w:rsid w:val="002E7F7E"/>
    <w:rsid w:val="002F1445"/>
    <w:rsid w:val="002F16AE"/>
    <w:rsid w:val="002F225A"/>
    <w:rsid w:val="002F262A"/>
    <w:rsid w:val="002F418E"/>
    <w:rsid w:val="002F64F6"/>
    <w:rsid w:val="002F6C66"/>
    <w:rsid w:val="0030031A"/>
    <w:rsid w:val="003011B8"/>
    <w:rsid w:val="0030175D"/>
    <w:rsid w:val="003035AA"/>
    <w:rsid w:val="00304749"/>
    <w:rsid w:val="00304878"/>
    <w:rsid w:val="003058A1"/>
    <w:rsid w:val="0030613F"/>
    <w:rsid w:val="0031077F"/>
    <w:rsid w:val="00310D8C"/>
    <w:rsid w:val="003131BF"/>
    <w:rsid w:val="003145DB"/>
    <w:rsid w:val="00315B3D"/>
    <w:rsid w:val="0031645D"/>
    <w:rsid w:val="00317853"/>
    <w:rsid w:val="003212BD"/>
    <w:rsid w:val="00321519"/>
    <w:rsid w:val="003219F4"/>
    <w:rsid w:val="00324586"/>
    <w:rsid w:val="00324EE9"/>
    <w:rsid w:val="00327290"/>
    <w:rsid w:val="00327366"/>
    <w:rsid w:val="00330EFF"/>
    <w:rsid w:val="00332FF0"/>
    <w:rsid w:val="0033340E"/>
    <w:rsid w:val="00333DB8"/>
    <w:rsid w:val="0033590A"/>
    <w:rsid w:val="00335CA0"/>
    <w:rsid w:val="003365FE"/>
    <w:rsid w:val="0033693B"/>
    <w:rsid w:val="00336EBD"/>
    <w:rsid w:val="003376C8"/>
    <w:rsid w:val="003401C3"/>
    <w:rsid w:val="00340440"/>
    <w:rsid w:val="0034251E"/>
    <w:rsid w:val="003443C1"/>
    <w:rsid w:val="003457AC"/>
    <w:rsid w:val="0035092E"/>
    <w:rsid w:val="003512BC"/>
    <w:rsid w:val="00351E68"/>
    <w:rsid w:val="003524C9"/>
    <w:rsid w:val="00361595"/>
    <w:rsid w:val="00361CF9"/>
    <w:rsid w:val="00362D8C"/>
    <w:rsid w:val="00363EDE"/>
    <w:rsid w:val="00366287"/>
    <w:rsid w:val="00367AC9"/>
    <w:rsid w:val="003700DE"/>
    <w:rsid w:val="0037569C"/>
    <w:rsid w:val="00376C14"/>
    <w:rsid w:val="003810E2"/>
    <w:rsid w:val="00381469"/>
    <w:rsid w:val="00385447"/>
    <w:rsid w:val="003869B6"/>
    <w:rsid w:val="00387EA1"/>
    <w:rsid w:val="003925D1"/>
    <w:rsid w:val="003933EB"/>
    <w:rsid w:val="003948F6"/>
    <w:rsid w:val="003956C4"/>
    <w:rsid w:val="003960F8"/>
    <w:rsid w:val="0039681B"/>
    <w:rsid w:val="00397DD8"/>
    <w:rsid w:val="003A1A91"/>
    <w:rsid w:val="003A3FBB"/>
    <w:rsid w:val="003A5F7E"/>
    <w:rsid w:val="003A6161"/>
    <w:rsid w:val="003A61A4"/>
    <w:rsid w:val="003A7514"/>
    <w:rsid w:val="003B084D"/>
    <w:rsid w:val="003B5AA3"/>
    <w:rsid w:val="003B5F54"/>
    <w:rsid w:val="003B75A4"/>
    <w:rsid w:val="003B78AC"/>
    <w:rsid w:val="003C295E"/>
    <w:rsid w:val="003C2E26"/>
    <w:rsid w:val="003C506B"/>
    <w:rsid w:val="003C627F"/>
    <w:rsid w:val="003D038D"/>
    <w:rsid w:val="003D0F4A"/>
    <w:rsid w:val="003D26F6"/>
    <w:rsid w:val="003D28AE"/>
    <w:rsid w:val="003D2FF6"/>
    <w:rsid w:val="003D3836"/>
    <w:rsid w:val="003D485B"/>
    <w:rsid w:val="003D4B35"/>
    <w:rsid w:val="003D50BD"/>
    <w:rsid w:val="003D65C9"/>
    <w:rsid w:val="003D6E2B"/>
    <w:rsid w:val="003D73C1"/>
    <w:rsid w:val="003E0786"/>
    <w:rsid w:val="003E0C26"/>
    <w:rsid w:val="003E1995"/>
    <w:rsid w:val="003E1E44"/>
    <w:rsid w:val="003E41E8"/>
    <w:rsid w:val="003E49B1"/>
    <w:rsid w:val="003E4A59"/>
    <w:rsid w:val="003E5219"/>
    <w:rsid w:val="003E72AE"/>
    <w:rsid w:val="003F164E"/>
    <w:rsid w:val="003F1D87"/>
    <w:rsid w:val="003F1ED4"/>
    <w:rsid w:val="003F223B"/>
    <w:rsid w:val="003F4121"/>
    <w:rsid w:val="003F47A0"/>
    <w:rsid w:val="0040052C"/>
    <w:rsid w:val="00401911"/>
    <w:rsid w:val="004033A7"/>
    <w:rsid w:val="004055FF"/>
    <w:rsid w:val="00405A5B"/>
    <w:rsid w:val="0040751E"/>
    <w:rsid w:val="00412CB5"/>
    <w:rsid w:val="00413623"/>
    <w:rsid w:val="00413EA3"/>
    <w:rsid w:val="00415E07"/>
    <w:rsid w:val="00416292"/>
    <w:rsid w:val="00416AC9"/>
    <w:rsid w:val="00416F0B"/>
    <w:rsid w:val="00420322"/>
    <w:rsid w:val="0042049C"/>
    <w:rsid w:val="00421DEF"/>
    <w:rsid w:val="004232AD"/>
    <w:rsid w:val="004252F4"/>
    <w:rsid w:val="00426C9D"/>
    <w:rsid w:val="0042725C"/>
    <w:rsid w:val="00427824"/>
    <w:rsid w:val="00432049"/>
    <w:rsid w:val="004327CF"/>
    <w:rsid w:val="00436827"/>
    <w:rsid w:val="0044460D"/>
    <w:rsid w:val="00445097"/>
    <w:rsid w:val="004503BB"/>
    <w:rsid w:val="0045045E"/>
    <w:rsid w:val="00452360"/>
    <w:rsid w:val="0045448E"/>
    <w:rsid w:val="00457289"/>
    <w:rsid w:val="00457F0D"/>
    <w:rsid w:val="00460C27"/>
    <w:rsid w:val="00461B1F"/>
    <w:rsid w:val="00461C25"/>
    <w:rsid w:val="004643F4"/>
    <w:rsid w:val="00465C7A"/>
    <w:rsid w:val="0046723A"/>
    <w:rsid w:val="00471EE7"/>
    <w:rsid w:val="00473B92"/>
    <w:rsid w:val="00475330"/>
    <w:rsid w:val="0047727B"/>
    <w:rsid w:val="00480458"/>
    <w:rsid w:val="00480FCB"/>
    <w:rsid w:val="00486F3F"/>
    <w:rsid w:val="0049130C"/>
    <w:rsid w:val="00492A18"/>
    <w:rsid w:val="0049316C"/>
    <w:rsid w:val="0049325C"/>
    <w:rsid w:val="00494494"/>
    <w:rsid w:val="004948FA"/>
    <w:rsid w:val="0049541E"/>
    <w:rsid w:val="004955C9"/>
    <w:rsid w:val="004A0D55"/>
    <w:rsid w:val="004A21DF"/>
    <w:rsid w:val="004A524D"/>
    <w:rsid w:val="004A74C1"/>
    <w:rsid w:val="004A7FDA"/>
    <w:rsid w:val="004B1C98"/>
    <w:rsid w:val="004B40C6"/>
    <w:rsid w:val="004B553B"/>
    <w:rsid w:val="004B5D4A"/>
    <w:rsid w:val="004B675C"/>
    <w:rsid w:val="004B6A0A"/>
    <w:rsid w:val="004B6A5E"/>
    <w:rsid w:val="004B7060"/>
    <w:rsid w:val="004B7962"/>
    <w:rsid w:val="004C2633"/>
    <w:rsid w:val="004C617D"/>
    <w:rsid w:val="004C78B7"/>
    <w:rsid w:val="004D01DB"/>
    <w:rsid w:val="004D1B15"/>
    <w:rsid w:val="004D3848"/>
    <w:rsid w:val="004D41B3"/>
    <w:rsid w:val="004D47B0"/>
    <w:rsid w:val="004D7BA0"/>
    <w:rsid w:val="004E069B"/>
    <w:rsid w:val="004E2AC8"/>
    <w:rsid w:val="004E3859"/>
    <w:rsid w:val="004E4CFF"/>
    <w:rsid w:val="004E5371"/>
    <w:rsid w:val="004E7C8D"/>
    <w:rsid w:val="004E7D68"/>
    <w:rsid w:val="004F0D22"/>
    <w:rsid w:val="004F43F3"/>
    <w:rsid w:val="004F4CC6"/>
    <w:rsid w:val="004F4E91"/>
    <w:rsid w:val="004F5ACA"/>
    <w:rsid w:val="004F5CEF"/>
    <w:rsid w:val="005020A3"/>
    <w:rsid w:val="00502693"/>
    <w:rsid w:val="00502B30"/>
    <w:rsid w:val="00503C7E"/>
    <w:rsid w:val="00504BDF"/>
    <w:rsid w:val="00505371"/>
    <w:rsid w:val="005105A5"/>
    <w:rsid w:val="00510C52"/>
    <w:rsid w:val="00510D15"/>
    <w:rsid w:val="00511758"/>
    <w:rsid w:val="00512199"/>
    <w:rsid w:val="005148B8"/>
    <w:rsid w:val="00517687"/>
    <w:rsid w:val="00521A6A"/>
    <w:rsid w:val="005226DB"/>
    <w:rsid w:val="005227EE"/>
    <w:rsid w:val="00523EEF"/>
    <w:rsid w:val="00524DD7"/>
    <w:rsid w:val="00525CF4"/>
    <w:rsid w:val="0052784C"/>
    <w:rsid w:val="0052793C"/>
    <w:rsid w:val="00527B8F"/>
    <w:rsid w:val="005301B8"/>
    <w:rsid w:val="00531268"/>
    <w:rsid w:val="00533959"/>
    <w:rsid w:val="005344B7"/>
    <w:rsid w:val="00534D8F"/>
    <w:rsid w:val="005372C5"/>
    <w:rsid w:val="005378FE"/>
    <w:rsid w:val="00537C18"/>
    <w:rsid w:val="0054004F"/>
    <w:rsid w:val="005412EC"/>
    <w:rsid w:val="005426BD"/>
    <w:rsid w:val="00542EA1"/>
    <w:rsid w:val="00545369"/>
    <w:rsid w:val="00546BFC"/>
    <w:rsid w:val="00550A0B"/>
    <w:rsid w:val="0055303E"/>
    <w:rsid w:val="00553360"/>
    <w:rsid w:val="005533E3"/>
    <w:rsid w:val="00553C4C"/>
    <w:rsid w:val="00555688"/>
    <w:rsid w:val="00556106"/>
    <w:rsid w:val="00557743"/>
    <w:rsid w:val="00557856"/>
    <w:rsid w:val="00560B86"/>
    <w:rsid w:val="00561D44"/>
    <w:rsid w:val="0056328E"/>
    <w:rsid w:val="005639F4"/>
    <w:rsid w:val="00564D9D"/>
    <w:rsid w:val="005669FC"/>
    <w:rsid w:val="005703CA"/>
    <w:rsid w:val="0057275F"/>
    <w:rsid w:val="00574561"/>
    <w:rsid w:val="00575137"/>
    <w:rsid w:val="00575A7E"/>
    <w:rsid w:val="0057651D"/>
    <w:rsid w:val="0057657A"/>
    <w:rsid w:val="005805F0"/>
    <w:rsid w:val="005821B8"/>
    <w:rsid w:val="00582583"/>
    <w:rsid w:val="00584FBF"/>
    <w:rsid w:val="00585092"/>
    <w:rsid w:val="00585F79"/>
    <w:rsid w:val="00587CB4"/>
    <w:rsid w:val="00590B46"/>
    <w:rsid w:val="0059299E"/>
    <w:rsid w:val="00594BEC"/>
    <w:rsid w:val="0059518F"/>
    <w:rsid w:val="00597F4E"/>
    <w:rsid w:val="005A1B62"/>
    <w:rsid w:val="005A2AE7"/>
    <w:rsid w:val="005A2CBA"/>
    <w:rsid w:val="005A32C7"/>
    <w:rsid w:val="005A3F61"/>
    <w:rsid w:val="005A5A0C"/>
    <w:rsid w:val="005A600C"/>
    <w:rsid w:val="005A757D"/>
    <w:rsid w:val="005B24AD"/>
    <w:rsid w:val="005B34A0"/>
    <w:rsid w:val="005B4369"/>
    <w:rsid w:val="005B457D"/>
    <w:rsid w:val="005B5DC9"/>
    <w:rsid w:val="005B5F41"/>
    <w:rsid w:val="005B63CA"/>
    <w:rsid w:val="005B7518"/>
    <w:rsid w:val="005B7641"/>
    <w:rsid w:val="005C068F"/>
    <w:rsid w:val="005C0D6B"/>
    <w:rsid w:val="005C2266"/>
    <w:rsid w:val="005C3487"/>
    <w:rsid w:val="005C464B"/>
    <w:rsid w:val="005C4879"/>
    <w:rsid w:val="005C4C59"/>
    <w:rsid w:val="005C5E8E"/>
    <w:rsid w:val="005C63D9"/>
    <w:rsid w:val="005D6F11"/>
    <w:rsid w:val="005D6F67"/>
    <w:rsid w:val="005D79D4"/>
    <w:rsid w:val="005E0C4A"/>
    <w:rsid w:val="005E22A8"/>
    <w:rsid w:val="005E26B6"/>
    <w:rsid w:val="005E3FF2"/>
    <w:rsid w:val="005F0BD1"/>
    <w:rsid w:val="005F2796"/>
    <w:rsid w:val="005F33CA"/>
    <w:rsid w:val="005F4CC5"/>
    <w:rsid w:val="005F6CB4"/>
    <w:rsid w:val="006002BF"/>
    <w:rsid w:val="00600B6D"/>
    <w:rsid w:val="00601BF1"/>
    <w:rsid w:val="00603028"/>
    <w:rsid w:val="00606F58"/>
    <w:rsid w:val="00612A27"/>
    <w:rsid w:val="006133F5"/>
    <w:rsid w:val="00614DE8"/>
    <w:rsid w:val="00615616"/>
    <w:rsid w:val="00615831"/>
    <w:rsid w:val="00615EA3"/>
    <w:rsid w:val="0061689D"/>
    <w:rsid w:val="00617641"/>
    <w:rsid w:val="00622092"/>
    <w:rsid w:val="0062513C"/>
    <w:rsid w:val="006252AA"/>
    <w:rsid w:val="00627295"/>
    <w:rsid w:val="006279E9"/>
    <w:rsid w:val="00630886"/>
    <w:rsid w:val="00632E3A"/>
    <w:rsid w:val="006333EA"/>
    <w:rsid w:val="00637FD2"/>
    <w:rsid w:val="00641D61"/>
    <w:rsid w:val="00642089"/>
    <w:rsid w:val="00643333"/>
    <w:rsid w:val="006436E9"/>
    <w:rsid w:val="006447E5"/>
    <w:rsid w:val="00644812"/>
    <w:rsid w:val="00646DCF"/>
    <w:rsid w:val="00646F1A"/>
    <w:rsid w:val="0065005A"/>
    <w:rsid w:val="0065035B"/>
    <w:rsid w:val="00652D58"/>
    <w:rsid w:val="00654660"/>
    <w:rsid w:val="00655FEF"/>
    <w:rsid w:val="0066167E"/>
    <w:rsid w:val="00661D80"/>
    <w:rsid w:val="006640EE"/>
    <w:rsid w:val="00664780"/>
    <w:rsid w:val="00665AD4"/>
    <w:rsid w:val="006700F4"/>
    <w:rsid w:val="0067074A"/>
    <w:rsid w:val="00672C6D"/>
    <w:rsid w:val="00672E76"/>
    <w:rsid w:val="006734F6"/>
    <w:rsid w:val="00673C1E"/>
    <w:rsid w:val="006747D3"/>
    <w:rsid w:val="006756CD"/>
    <w:rsid w:val="0068096D"/>
    <w:rsid w:val="0068099C"/>
    <w:rsid w:val="00680BE4"/>
    <w:rsid w:val="00682558"/>
    <w:rsid w:val="00682B8C"/>
    <w:rsid w:val="006865BE"/>
    <w:rsid w:val="006867F0"/>
    <w:rsid w:val="00690778"/>
    <w:rsid w:val="006921F7"/>
    <w:rsid w:val="00693186"/>
    <w:rsid w:val="00693DF9"/>
    <w:rsid w:val="00695B8F"/>
    <w:rsid w:val="00696294"/>
    <w:rsid w:val="00697649"/>
    <w:rsid w:val="006A01EB"/>
    <w:rsid w:val="006A1AC8"/>
    <w:rsid w:val="006A33DE"/>
    <w:rsid w:val="006A4546"/>
    <w:rsid w:val="006A78FF"/>
    <w:rsid w:val="006B0297"/>
    <w:rsid w:val="006B0FA0"/>
    <w:rsid w:val="006B1D8E"/>
    <w:rsid w:val="006B3395"/>
    <w:rsid w:val="006B3627"/>
    <w:rsid w:val="006B58B9"/>
    <w:rsid w:val="006B6158"/>
    <w:rsid w:val="006B7E61"/>
    <w:rsid w:val="006C182E"/>
    <w:rsid w:val="006C1D86"/>
    <w:rsid w:val="006C232D"/>
    <w:rsid w:val="006C29A7"/>
    <w:rsid w:val="006C2F78"/>
    <w:rsid w:val="006C45CE"/>
    <w:rsid w:val="006C6442"/>
    <w:rsid w:val="006D0227"/>
    <w:rsid w:val="006D0AB5"/>
    <w:rsid w:val="006D149A"/>
    <w:rsid w:val="006D3FF5"/>
    <w:rsid w:val="006D4E16"/>
    <w:rsid w:val="006D5436"/>
    <w:rsid w:val="006D604E"/>
    <w:rsid w:val="006D6125"/>
    <w:rsid w:val="006D6864"/>
    <w:rsid w:val="006D6DDD"/>
    <w:rsid w:val="006D76A5"/>
    <w:rsid w:val="006E02E4"/>
    <w:rsid w:val="006E0469"/>
    <w:rsid w:val="006E0CF6"/>
    <w:rsid w:val="006E18FB"/>
    <w:rsid w:val="006E3E75"/>
    <w:rsid w:val="006E4730"/>
    <w:rsid w:val="006E4772"/>
    <w:rsid w:val="006F31E7"/>
    <w:rsid w:val="006F36E4"/>
    <w:rsid w:val="006F3777"/>
    <w:rsid w:val="006F46C2"/>
    <w:rsid w:val="006F5BFE"/>
    <w:rsid w:val="006F63CC"/>
    <w:rsid w:val="006F6B3D"/>
    <w:rsid w:val="006F6BEE"/>
    <w:rsid w:val="006F7AF9"/>
    <w:rsid w:val="006F7D4E"/>
    <w:rsid w:val="007001AC"/>
    <w:rsid w:val="00701599"/>
    <w:rsid w:val="00701F07"/>
    <w:rsid w:val="00704B7E"/>
    <w:rsid w:val="00704F41"/>
    <w:rsid w:val="00705E13"/>
    <w:rsid w:val="007065A0"/>
    <w:rsid w:val="00706FFD"/>
    <w:rsid w:val="00707738"/>
    <w:rsid w:val="00710A32"/>
    <w:rsid w:val="00711228"/>
    <w:rsid w:val="00717F94"/>
    <w:rsid w:val="00721702"/>
    <w:rsid w:val="00721BE3"/>
    <w:rsid w:val="00722003"/>
    <w:rsid w:val="00724368"/>
    <w:rsid w:val="007246F0"/>
    <w:rsid w:val="00724EDE"/>
    <w:rsid w:val="00730B73"/>
    <w:rsid w:val="007310E2"/>
    <w:rsid w:val="00731FC9"/>
    <w:rsid w:val="007320D2"/>
    <w:rsid w:val="00732332"/>
    <w:rsid w:val="00732AB1"/>
    <w:rsid w:val="00732C7C"/>
    <w:rsid w:val="00733D72"/>
    <w:rsid w:val="00736AAA"/>
    <w:rsid w:val="00737ABD"/>
    <w:rsid w:val="00740F24"/>
    <w:rsid w:val="00741A4B"/>
    <w:rsid w:val="00741CE0"/>
    <w:rsid w:val="00741F3D"/>
    <w:rsid w:val="00742E8D"/>
    <w:rsid w:val="00745CB3"/>
    <w:rsid w:val="00750354"/>
    <w:rsid w:val="0075122B"/>
    <w:rsid w:val="00754D14"/>
    <w:rsid w:val="007556F4"/>
    <w:rsid w:val="007561FF"/>
    <w:rsid w:val="00760733"/>
    <w:rsid w:val="00761792"/>
    <w:rsid w:val="00761E5A"/>
    <w:rsid w:val="00762289"/>
    <w:rsid w:val="007624AC"/>
    <w:rsid w:val="007631E9"/>
    <w:rsid w:val="0076365F"/>
    <w:rsid w:val="00766D57"/>
    <w:rsid w:val="00772458"/>
    <w:rsid w:val="0077294F"/>
    <w:rsid w:val="00775463"/>
    <w:rsid w:val="00776783"/>
    <w:rsid w:val="00781B85"/>
    <w:rsid w:val="00782CF2"/>
    <w:rsid w:val="007841EC"/>
    <w:rsid w:val="00784E5E"/>
    <w:rsid w:val="007860FC"/>
    <w:rsid w:val="00787517"/>
    <w:rsid w:val="00787DF2"/>
    <w:rsid w:val="00790EB1"/>
    <w:rsid w:val="00793C3F"/>
    <w:rsid w:val="007957B1"/>
    <w:rsid w:val="00797AC0"/>
    <w:rsid w:val="007A2277"/>
    <w:rsid w:val="007A6550"/>
    <w:rsid w:val="007A7DE4"/>
    <w:rsid w:val="007B2572"/>
    <w:rsid w:val="007B3A1F"/>
    <w:rsid w:val="007B4E18"/>
    <w:rsid w:val="007B59F4"/>
    <w:rsid w:val="007C0092"/>
    <w:rsid w:val="007C0BF4"/>
    <w:rsid w:val="007C215E"/>
    <w:rsid w:val="007C22BA"/>
    <w:rsid w:val="007C4D4C"/>
    <w:rsid w:val="007C52F4"/>
    <w:rsid w:val="007C5C13"/>
    <w:rsid w:val="007C7D31"/>
    <w:rsid w:val="007D1845"/>
    <w:rsid w:val="007D3733"/>
    <w:rsid w:val="007D44DB"/>
    <w:rsid w:val="007D5022"/>
    <w:rsid w:val="007D7FF2"/>
    <w:rsid w:val="007E57FB"/>
    <w:rsid w:val="007F1450"/>
    <w:rsid w:val="007F1FE3"/>
    <w:rsid w:val="007F308B"/>
    <w:rsid w:val="007F54AC"/>
    <w:rsid w:val="007F55C0"/>
    <w:rsid w:val="007F7B1D"/>
    <w:rsid w:val="007F7D5A"/>
    <w:rsid w:val="00800914"/>
    <w:rsid w:val="00800A40"/>
    <w:rsid w:val="00800F6C"/>
    <w:rsid w:val="0080104B"/>
    <w:rsid w:val="0080126C"/>
    <w:rsid w:val="008015EB"/>
    <w:rsid w:val="00803C36"/>
    <w:rsid w:val="00806A71"/>
    <w:rsid w:val="008103F0"/>
    <w:rsid w:val="008111E8"/>
    <w:rsid w:val="00811E81"/>
    <w:rsid w:val="00812591"/>
    <w:rsid w:val="008131CB"/>
    <w:rsid w:val="00814E68"/>
    <w:rsid w:val="0081666B"/>
    <w:rsid w:val="0081669D"/>
    <w:rsid w:val="00816826"/>
    <w:rsid w:val="00816C13"/>
    <w:rsid w:val="00817ABD"/>
    <w:rsid w:val="00820BC7"/>
    <w:rsid w:val="00827764"/>
    <w:rsid w:val="008345E6"/>
    <w:rsid w:val="00835BB7"/>
    <w:rsid w:val="00836A94"/>
    <w:rsid w:val="008410F9"/>
    <w:rsid w:val="00841504"/>
    <w:rsid w:val="00842A32"/>
    <w:rsid w:val="00845B60"/>
    <w:rsid w:val="00846624"/>
    <w:rsid w:val="0084676C"/>
    <w:rsid w:val="00846A01"/>
    <w:rsid w:val="00847D1B"/>
    <w:rsid w:val="0085050B"/>
    <w:rsid w:val="00852795"/>
    <w:rsid w:val="0085323E"/>
    <w:rsid w:val="0085371D"/>
    <w:rsid w:val="00854209"/>
    <w:rsid w:val="00854FF8"/>
    <w:rsid w:val="00855AA6"/>
    <w:rsid w:val="00856458"/>
    <w:rsid w:val="00863708"/>
    <w:rsid w:val="008642F3"/>
    <w:rsid w:val="00864556"/>
    <w:rsid w:val="00864831"/>
    <w:rsid w:val="00864C02"/>
    <w:rsid w:val="008660E5"/>
    <w:rsid w:val="00867DF5"/>
    <w:rsid w:val="00867F10"/>
    <w:rsid w:val="00872B9B"/>
    <w:rsid w:val="00873FD5"/>
    <w:rsid w:val="00874826"/>
    <w:rsid w:val="00881C10"/>
    <w:rsid w:val="00882246"/>
    <w:rsid w:val="0088447A"/>
    <w:rsid w:val="00884B19"/>
    <w:rsid w:val="00886104"/>
    <w:rsid w:val="00890B8A"/>
    <w:rsid w:val="00890E91"/>
    <w:rsid w:val="0089361D"/>
    <w:rsid w:val="00893C88"/>
    <w:rsid w:val="00894534"/>
    <w:rsid w:val="00895785"/>
    <w:rsid w:val="008A2B08"/>
    <w:rsid w:val="008A3E15"/>
    <w:rsid w:val="008A4591"/>
    <w:rsid w:val="008A4672"/>
    <w:rsid w:val="008B06AF"/>
    <w:rsid w:val="008B1F2C"/>
    <w:rsid w:val="008B1FFA"/>
    <w:rsid w:val="008B2417"/>
    <w:rsid w:val="008B2BD0"/>
    <w:rsid w:val="008B30B1"/>
    <w:rsid w:val="008B7AD0"/>
    <w:rsid w:val="008C0E34"/>
    <w:rsid w:val="008C2294"/>
    <w:rsid w:val="008C3284"/>
    <w:rsid w:val="008C3F99"/>
    <w:rsid w:val="008C479D"/>
    <w:rsid w:val="008C6902"/>
    <w:rsid w:val="008C75B4"/>
    <w:rsid w:val="008C776F"/>
    <w:rsid w:val="008D054F"/>
    <w:rsid w:val="008D0A2C"/>
    <w:rsid w:val="008D11BC"/>
    <w:rsid w:val="008D1259"/>
    <w:rsid w:val="008D1E88"/>
    <w:rsid w:val="008D4206"/>
    <w:rsid w:val="008D4468"/>
    <w:rsid w:val="008D723C"/>
    <w:rsid w:val="008E044B"/>
    <w:rsid w:val="008E122F"/>
    <w:rsid w:val="008E1DB0"/>
    <w:rsid w:val="008E2090"/>
    <w:rsid w:val="008E2A4D"/>
    <w:rsid w:val="008E54C2"/>
    <w:rsid w:val="008E5E24"/>
    <w:rsid w:val="008E6D49"/>
    <w:rsid w:val="008F0C85"/>
    <w:rsid w:val="008F202C"/>
    <w:rsid w:val="008F2514"/>
    <w:rsid w:val="008F3666"/>
    <w:rsid w:val="008F36E7"/>
    <w:rsid w:val="008F55E4"/>
    <w:rsid w:val="008F649D"/>
    <w:rsid w:val="009002CB"/>
    <w:rsid w:val="00900B63"/>
    <w:rsid w:val="00901B4B"/>
    <w:rsid w:val="00904506"/>
    <w:rsid w:val="0090505C"/>
    <w:rsid w:val="00906766"/>
    <w:rsid w:val="0091024C"/>
    <w:rsid w:val="009112E4"/>
    <w:rsid w:val="00912B46"/>
    <w:rsid w:val="00913E42"/>
    <w:rsid w:val="00915E56"/>
    <w:rsid w:val="00915F62"/>
    <w:rsid w:val="00916D40"/>
    <w:rsid w:val="00917052"/>
    <w:rsid w:val="00922758"/>
    <w:rsid w:val="009251DD"/>
    <w:rsid w:val="0092539F"/>
    <w:rsid w:val="00926041"/>
    <w:rsid w:val="009274A8"/>
    <w:rsid w:val="00927928"/>
    <w:rsid w:val="009314D0"/>
    <w:rsid w:val="00932AE8"/>
    <w:rsid w:val="00935336"/>
    <w:rsid w:val="00936A12"/>
    <w:rsid w:val="009401A7"/>
    <w:rsid w:val="00942314"/>
    <w:rsid w:val="00943072"/>
    <w:rsid w:val="009464F0"/>
    <w:rsid w:val="009468F9"/>
    <w:rsid w:val="00946A9D"/>
    <w:rsid w:val="00946B87"/>
    <w:rsid w:val="009479B0"/>
    <w:rsid w:val="00951DFE"/>
    <w:rsid w:val="0095243C"/>
    <w:rsid w:val="009532FA"/>
    <w:rsid w:val="00955EDE"/>
    <w:rsid w:val="00956913"/>
    <w:rsid w:val="00964B5A"/>
    <w:rsid w:val="00966A9E"/>
    <w:rsid w:val="00967807"/>
    <w:rsid w:val="009718A6"/>
    <w:rsid w:val="0097234D"/>
    <w:rsid w:val="00972CF0"/>
    <w:rsid w:val="00974D92"/>
    <w:rsid w:val="009759AC"/>
    <w:rsid w:val="009759CB"/>
    <w:rsid w:val="0098111C"/>
    <w:rsid w:val="009815F4"/>
    <w:rsid w:val="009826F5"/>
    <w:rsid w:val="00985F9E"/>
    <w:rsid w:val="00986A83"/>
    <w:rsid w:val="00987E62"/>
    <w:rsid w:val="0099073C"/>
    <w:rsid w:val="00991F17"/>
    <w:rsid w:val="0099533E"/>
    <w:rsid w:val="0099576D"/>
    <w:rsid w:val="00995C0A"/>
    <w:rsid w:val="0099647F"/>
    <w:rsid w:val="00997577"/>
    <w:rsid w:val="009A2BCA"/>
    <w:rsid w:val="009A34B2"/>
    <w:rsid w:val="009A4899"/>
    <w:rsid w:val="009A4C14"/>
    <w:rsid w:val="009A65CD"/>
    <w:rsid w:val="009B3FF8"/>
    <w:rsid w:val="009B5DDA"/>
    <w:rsid w:val="009B77F9"/>
    <w:rsid w:val="009C3BDB"/>
    <w:rsid w:val="009C4D1D"/>
    <w:rsid w:val="009C505E"/>
    <w:rsid w:val="009C51D6"/>
    <w:rsid w:val="009C71BB"/>
    <w:rsid w:val="009C732F"/>
    <w:rsid w:val="009C736E"/>
    <w:rsid w:val="009C77EC"/>
    <w:rsid w:val="009D01AC"/>
    <w:rsid w:val="009D0C8A"/>
    <w:rsid w:val="009D0CE9"/>
    <w:rsid w:val="009D33EA"/>
    <w:rsid w:val="009D3516"/>
    <w:rsid w:val="009D41E2"/>
    <w:rsid w:val="009D5FDD"/>
    <w:rsid w:val="009D64AC"/>
    <w:rsid w:val="009D6D97"/>
    <w:rsid w:val="009D7410"/>
    <w:rsid w:val="009D770E"/>
    <w:rsid w:val="009E3834"/>
    <w:rsid w:val="009E586E"/>
    <w:rsid w:val="009E7B7C"/>
    <w:rsid w:val="009F2B6D"/>
    <w:rsid w:val="009F6AD4"/>
    <w:rsid w:val="00A01825"/>
    <w:rsid w:val="00A02679"/>
    <w:rsid w:val="00A03738"/>
    <w:rsid w:val="00A04E1C"/>
    <w:rsid w:val="00A06615"/>
    <w:rsid w:val="00A069F2"/>
    <w:rsid w:val="00A10C15"/>
    <w:rsid w:val="00A10C79"/>
    <w:rsid w:val="00A11753"/>
    <w:rsid w:val="00A137BF"/>
    <w:rsid w:val="00A15138"/>
    <w:rsid w:val="00A157F9"/>
    <w:rsid w:val="00A16731"/>
    <w:rsid w:val="00A175A7"/>
    <w:rsid w:val="00A20479"/>
    <w:rsid w:val="00A212E8"/>
    <w:rsid w:val="00A23015"/>
    <w:rsid w:val="00A24642"/>
    <w:rsid w:val="00A304E3"/>
    <w:rsid w:val="00A32D2E"/>
    <w:rsid w:val="00A32DE9"/>
    <w:rsid w:val="00A340F6"/>
    <w:rsid w:val="00A34226"/>
    <w:rsid w:val="00A42608"/>
    <w:rsid w:val="00A45178"/>
    <w:rsid w:val="00A465EF"/>
    <w:rsid w:val="00A4798D"/>
    <w:rsid w:val="00A52B12"/>
    <w:rsid w:val="00A53832"/>
    <w:rsid w:val="00A53D01"/>
    <w:rsid w:val="00A5566C"/>
    <w:rsid w:val="00A56195"/>
    <w:rsid w:val="00A56E11"/>
    <w:rsid w:val="00A571B5"/>
    <w:rsid w:val="00A57322"/>
    <w:rsid w:val="00A57327"/>
    <w:rsid w:val="00A57E04"/>
    <w:rsid w:val="00A60FF4"/>
    <w:rsid w:val="00A6226B"/>
    <w:rsid w:val="00A62B72"/>
    <w:rsid w:val="00A62D18"/>
    <w:rsid w:val="00A632C3"/>
    <w:rsid w:val="00A63737"/>
    <w:rsid w:val="00A657B9"/>
    <w:rsid w:val="00A66424"/>
    <w:rsid w:val="00A67A7C"/>
    <w:rsid w:val="00A7135D"/>
    <w:rsid w:val="00A71B4E"/>
    <w:rsid w:val="00A71BCA"/>
    <w:rsid w:val="00A77593"/>
    <w:rsid w:val="00A80CF1"/>
    <w:rsid w:val="00A80F1E"/>
    <w:rsid w:val="00A80F3B"/>
    <w:rsid w:val="00A8111E"/>
    <w:rsid w:val="00A82325"/>
    <w:rsid w:val="00A82D25"/>
    <w:rsid w:val="00A83329"/>
    <w:rsid w:val="00A83619"/>
    <w:rsid w:val="00A83B3B"/>
    <w:rsid w:val="00A85BC7"/>
    <w:rsid w:val="00A91AB5"/>
    <w:rsid w:val="00A91D59"/>
    <w:rsid w:val="00A92116"/>
    <w:rsid w:val="00A934E7"/>
    <w:rsid w:val="00A94391"/>
    <w:rsid w:val="00A95B29"/>
    <w:rsid w:val="00A977BA"/>
    <w:rsid w:val="00AA1137"/>
    <w:rsid w:val="00AA21D6"/>
    <w:rsid w:val="00AA46FC"/>
    <w:rsid w:val="00AA5B15"/>
    <w:rsid w:val="00AA5D5A"/>
    <w:rsid w:val="00AA6A90"/>
    <w:rsid w:val="00AB01B9"/>
    <w:rsid w:val="00AB12F3"/>
    <w:rsid w:val="00AB1B6A"/>
    <w:rsid w:val="00AB3051"/>
    <w:rsid w:val="00AB4039"/>
    <w:rsid w:val="00AB4B70"/>
    <w:rsid w:val="00AB53F1"/>
    <w:rsid w:val="00AB6E5D"/>
    <w:rsid w:val="00AB7712"/>
    <w:rsid w:val="00AC2825"/>
    <w:rsid w:val="00AC28F1"/>
    <w:rsid w:val="00AC30A8"/>
    <w:rsid w:val="00AC44DF"/>
    <w:rsid w:val="00AC575B"/>
    <w:rsid w:val="00AC5EA1"/>
    <w:rsid w:val="00AC74F3"/>
    <w:rsid w:val="00AC76E1"/>
    <w:rsid w:val="00AC7E4D"/>
    <w:rsid w:val="00AD150A"/>
    <w:rsid w:val="00AD45E9"/>
    <w:rsid w:val="00AE0465"/>
    <w:rsid w:val="00AE4FE9"/>
    <w:rsid w:val="00AE6E26"/>
    <w:rsid w:val="00AF1CBC"/>
    <w:rsid w:val="00AF249F"/>
    <w:rsid w:val="00AF4B79"/>
    <w:rsid w:val="00AF520C"/>
    <w:rsid w:val="00AF5502"/>
    <w:rsid w:val="00AF5F0A"/>
    <w:rsid w:val="00AF661A"/>
    <w:rsid w:val="00AF67EE"/>
    <w:rsid w:val="00AF7CF5"/>
    <w:rsid w:val="00B02661"/>
    <w:rsid w:val="00B03FFB"/>
    <w:rsid w:val="00B046C8"/>
    <w:rsid w:val="00B04F25"/>
    <w:rsid w:val="00B068C6"/>
    <w:rsid w:val="00B12554"/>
    <w:rsid w:val="00B13677"/>
    <w:rsid w:val="00B146A3"/>
    <w:rsid w:val="00B161CB"/>
    <w:rsid w:val="00B16E91"/>
    <w:rsid w:val="00B17788"/>
    <w:rsid w:val="00B20846"/>
    <w:rsid w:val="00B22041"/>
    <w:rsid w:val="00B2624F"/>
    <w:rsid w:val="00B271D3"/>
    <w:rsid w:val="00B27290"/>
    <w:rsid w:val="00B30A53"/>
    <w:rsid w:val="00B30F54"/>
    <w:rsid w:val="00B32692"/>
    <w:rsid w:val="00B34FC8"/>
    <w:rsid w:val="00B35A74"/>
    <w:rsid w:val="00B360BF"/>
    <w:rsid w:val="00B36203"/>
    <w:rsid w:val="00B36E8D"/>
    <w:rsid w:val="00B375BD"/>
    <w:rsid w:val="00B45813"/>
    <w:rsid w:val="00B45D73"/>
    <w:rsid w:val="00B4676F"/>
    <w:rsid w:val="00B47A7C"/>
    <w:rsid w:val="00B5044B"/>
    <w:rsid w:val="00B504A7"/>
    <w:rsid w:val="00B5130C"/>
    <w:rsid w:val="00B52B2D"/>
    <w:rsid w:val="00B5556C"/>
    <w:rsid w:val="00B56DC4"/>
    <w:rsid w:val="00B57529"/>
    <w:rsid w:val="00B6078F"/>
    <w:rsid w:val="00B609E3"/>
    <w:rsid w:val="00B656C7"/>
    <w:rsid w:val="00B656D3"/>
    <w:rsid w:val="00B67151"/>
    <w:rsid w:val="00B67531"/>
    <w:rsid w:val="00B67A5B"/>
    <w:rsid w:val="00B738B0"/>
    <w:rsid w:val="00B75CBC"/>
    <w:rsid w:val="00B77C8F"/>
    <w:rsid w:val="00B80135"/>
    <w:rsid w:val="00B808FF"/>
    <w:rsid w:val="00B8116A"/>
    <w:rsid w:val="00B81422"/>
    <w:rsid w:val="00B82060"/>
    <w:rsid w:val="00B82197"/>
    <w:rsid w:val="00B830BC"/>
    <w:rsid w:val="00B8490F"/>
    <w:rsid w:val="00B86BC9"/>
    <w:rsid w:val="00B93D34"/>
    <w:rsid w:val="00B9460E"/>
    <w:rsid w:val="00B949C8"/>
    <w:rsid w:val="00B9545A"/>
    <w:rsid w:val="00BA0913"/>
    <w:rsid w:val="00BA1A7A"/>
    <w:rsid w:val="00BA1E2A"/>
    <w:rsid w:val="00BA21A7"/>
    <w:rsid w:val="00BA3201"/>
    <w:rsid w:val="00BA5220"/>
    <w:rsid w:val="00BA692E"/>
    <w:rsid w:val="00BA6D55"/>
    <w:rsid w:val="00BA701E"/>
    <w:rsid w:val="00BA7EB3"/>
    <w:rsid w:val="00BB001A"/>
    <w:rsid w:val="00BB03B6"/>
    <w:rsid w:val="00BB1C58"/>
    <w:rsid w:val="00BB3675"/>
    <w:rsid w:val="00BB42B2"/>
    <w:rsid w:val="00BB49E6"/>
    <w:rsid w:val="00BB579E"/>
    <w:rsid w:val="00BB669D"/>
    <w:rsid w:val="00BB6FFB"/>
    <w:rsid w:val="00BB7245"/>
    <w:rsid w:val="00BC27EB"/>
    <w:rsid w:val="00BC64F9"/>
    <w:rsid w:val="00BD01CC"/>
    <w:rsid w:val="00BD189D"/>
    <w:rsid w:val="00BD3546"/>
    <w:rsid w:val="00BD405E"/>
    <w:rsid w:val="00BD4A80"/>
    <w:rsid w:val="00BD5578"/>
    <w:rsid w:val="00BD57DC"/>
    <w:rsid w:val="00BD5FE6"/>
    <w:rsid w:val="00BD61D4"/>
    <w:rsid w:val="00BD68F4"/>
    <w:rsid w:val="00BD7929"/>
    <w:rsid w:val="00BE3F3E"/>
    <w:rsid w:val="00BE4E1D"/>
    <w:rsid w:val="00BE5DD4"/>
    <w:rsid w:val="00BE71A5"/>
    <w:rsid w:val="00BF0F8D"/>
    <w:rsid w:val="00BF18D5"/>
    <w:rsid w:val="00BF1AA3"/>
    <w:rsid w:val="00BF2477"/>
    <w:rsid w:val="00BF4F5A"/>
    <w:rsid w:val="00BF57D0"/>
    <w:rsid w:val="00BF5EC7"/>
    <w:rsid w:val="00BF6DF8"/>
    <w:rsid w:val="00BF6F37"/>
    <w:rsid w:val="00BF7C54"/>
    <w:rsid w:val="00C013BD"/>
    <w:rsid w:val="00C019E2"/>
    <w:rsid w:val="00C04B86"/>
    <w:rsid w:val="00C059D0"/>
    <w:rsid w:val="00C05AAE"/>
    <w:rsid w:val="00C06C93"/>
    <w:rsid w:val="00C105CC"/>
    <w:rsid w:val="00C118B0"/>
    <w:rsid w:val="00C168FF"/>
    <w:rsid w:val="00C17118"/>
    <w:rsid w:val="00C21308"/>
    <w:rsid w:val="00C2270B"/>
    <w:rsid w:val="00C25C62"/>
    <w:rsid w:val="00C26FEB"/>
    <w:rsid w:val="00C30453"/>
    <w:rsid w:val="00C30696"/>
    <w:rsid w:val="00C31C96"/>
    <w:rsid w:val="00C323F2"/>
    <w:rsid w:val="00C37DDA"/>
    <w:rsid w:val="00C417EC"/>
    <w:rsid w:val="00C42DA3"/>
    <w:rsid w:val="00C43BCE"/>
    <w:rsid w:val="00C45F3C"/>
    <w:rsid w:val="00C46DC4"/>
    <w:rsid w:val="00C5194E"/>
    <w:rsid w:val="00C52364"/>
    <w:rsid w:val="00C52529"/>
    <w:rsid w:val="00C54889"/>
    <w:rsid w:val="00C55971"/>
    <w:rsid w:val="00C559A2"/>
    <w:rsid w:val="00C55B27"/>
    <w:rsid w:val="00C575E2"/>
    <w:rsid w:val="00C57E56"/>
    <w:rsid w:val="00C57E65"/>
    <w:rsid w:val="00C60648"/>
    <w:rsid w:val="00C64DEE"/>
    <w:rsid w:val="00C6751C"/>
    <w:rsid w:val="00C67E32"/>
    <w:rsid w:val="00C67EA3"/>
    <w:rsid w:val="00C70AC3"/>
    <w:rsid w:val="00C7107D"/>
    <w:rsid w:val="00C724A7"/>
    <w:rsid w:val="00C748B8"/>
    <w:rsid w:val="00C75489"/>
    <w:rsid w:val="00C8031B"/>
    <w:rsid w:val="00C80576"/>
    <w:rsid w:val="00C815D5"/>
    <w:rsid w:val="00C83B07"/>
    <w:rsid w:val="00C847FF"/>
    <w:rsid w:val="00C84DAC"/>
    <w:rsid w:val="00C85792"/>
    <w:rsid w:val="00C866DA"/>
    <w:rsid w:val="00C8717D"/>
    <w:rsid w:val="00C87DA7"/>
    <w:rsid w:val="00C87E0F"/>
    <w:rsid w:val="00C912A1"/>
    <w:rsid w:val="00C912CD"/>
    <w:rsid w:val="00C936DD"/>
    <w:rsid w:val="00C97803"/>
    <w:rsid w:val="00CA1292"/>
    <w:rsid w:val="00CA5F73"/>
    <w:rsid w:val="00CA6CC4"/>
    <w:rsid w:val="00CA71D4"/>
    <w:rsid w:val="00CA799A"/>
    <w:rsid w:val="00CB0272"/>
    <w:rsid w:val="00CB2477"/>
    <w:rsid w:val="00CB40BC"/>
    <w:rsid w:val="00CB5F6B"/>
    <w:rsid w:val="00CB61F6"/>
    <w:rsid w:val="00CC068C"/>
    <w:rsid w:val="00CC08A9"/>
    <w:rsid w:val="00CC1CF5"/>
    <w:rsid w:val="00CC2029"/>
    <w:rsid w:val="00CC2DDB"/>
    <w:rsid w:val="00CC3323"/>
    <w:rsid w:val="00CC6FC7"/>
    <w:rsid w:val="00CD06DE"/>
    <w:rsid w:val="00CD09D2"/>
    <w:rsid w:val="00CD0A6A"/>
    <w:rsid w:val="00CD3FCF"/>
    <w:rsid w:val="00CD47F5"/>
    <w:rsid w:val="00CD571C"/>
    <w:rsid w:val="00CD6627"/>
    <w:rsid w:val="00CD77A5"/>
    <w:rsid w:val="00CE0332"/>
    <w:rsid w:val="00CE1481"/>
    <w:rsid w:val="00CE1F81"/>
    <w:rsid w:val="00CE21ED"/>
    <w:rsid w:val="00CE2347"/>
    <w:rsid w:val="00CE32D0"/>
    <w:rsid w:val="00CE455E"/>
    <w:rsid w:val="00CE4627"/>
    <w:rsid w:val="00CE66AA"/>
    <w:rsid w:val="00CE66B4"/>
    <w:rsid w:val="00CE6D38"/>
    <w:rsid w:val="00CE7BD5"/>
    <w:rsid w:val="00CF1FEF"/>
    <w:rsid w:val="00CF28F5"/>
    <w:rsid w:val="00CF33B5"/>
    <w:rsid w:val="00CF5091"/>
    <w:rsid w:val="00CF53D4"/>
    <w:rsid w:val="00CF6E95"/>
    <w:rsid w:val="00D0040D"/>
    <w:rsid w:val="00D01612"/>
    <w:rsid w:val="00D02A12"/>
    <w:rsid w:val="00D128CF"/>
    <w:rsid w:val="00D137C9"/>
    <w:rsid w:val="00D1661E"/>
    <w:rsid w:val="00D17AB2"/>
    <w:rsid w:val="00D17ADB"/>
    <w:rsid w:val="00D200A7"/>
    <w:rsid w:val="00D20A36"/>
    <w:rsid w:val="00D24179"/>
    <w:rsid w:val="00D2492F"/>
    <w:rsid w:val="00D24CFE"/>
    <w:rsid w:val="00D24E9A"/>
    <w:rsid w:val="00D262D8"/>
    <w:rsid w:val="00D2690D"/>
    <w:rsid w:val="00D279A2"/>
    <w:rsid w:val="00D27CB6"/>
    <w:rsid w:val="00D3076D"/>
    <w:rsid w:val="00D30DDE"/>
    <w:rsid w:val="00D316E6"/>
    <w:rsid w:val="00D3258E"/>
    <w:rsid w:val="00D3328C"/>
    <w:rsid w:val="00D35B4B"/>
    <w:rsid w:val="00D369CA"/>
    <w:rsid w:val="00D374B7"/>
    <w:rsid w:val="00D4064B"/>
    <w:rsid w:val="00D40C26"/>
    <w:rsid w:val="00D42352"/>
    <w:rsid w:val="00D45482"/>
    <w:rsid w:val="00D4604A"/>
    <w:rsid w:val="00D501AA"/>
    <w:rsid w:val="00D51971"/>
    <w:rsid w:val="00D53F72"/>
    <w:rsid w:val="00D551E2"/>
    <w:rsid w:val="00D55ADE"/>
    <w:rsid w:val="00D57F77"/>
    <w:rsid w:val="00D6110B"/>
    <w:rsid w:val="00D657B9"/>
    <w:rsid w:val="00D65B3C"/>
    <w:rsid w:val="00D704D7"/>
    <w:rsid w:val="00D724BC"/>
    <w:rsid w:val="00D7611D"/>
    <w:rsid w:val="00D810C4"/>
    <w:rsid w:val="00D820B9"/>
    <w:rsid w:val="00D85BF1"/>
    <w:rsid w:val="00D86225"/>
    <w:rsid w:val="00D900EE"/>
    <w:rsid w:val="00D90AAF"/>
    <w:rsid w:val="00D90ED3"/>
    <w:rsid w:val="00D90FFA"/>
    <w:rsid w:val="00D91733"/>
    <w:rsid w:val="00D91E41"/>
    <w:rsid w:val="00D92BFA"/>
    <w:rsid w:val="00D93310"/>
    <w:rsid w:val="00D93FEB"/>
    <w:rsid w:val="00DA02BE"/>
    <w:rsid w:val="00DA345E"/>
    <w:rsid w:val="00DA5570"/>
    <w:rsid w:val="00DA63D7"/>
    <w:rsid w:val="00DA65F9"/>
    <w:rsid w:val="00DA67B8"/>
    <w:rsid w:val="00DA6C5F"/>
    <w:rsid w:val="00DA72DE"/>
    <w:rsid w:val="00DA7A76"/>
    <w:rsid w:val="00DB0A6A"/>
    <w:rsid w:val="00DB1216"/>
    <w:rsid w:val="00DB15FE"/>
    <w:rsid w:val="00DB31B5"/>
    <w:rsid w:val="00DB684E"/>
    <w:rsid w:val="00DC1C13"/>
    <w:rsid w:val="00DC469D"/>
    <w:rsid w:val="00DC73C6"/>
    <w:rsid w:val="00DC7C93"/>
    <w:rsid w:val="00DD2B39"/>
    <w:rsid w:val="00DD2CB5"/>
    <w:rsid w:val="00DD6842"/>
    <w:rsid w:val="00DD6A9B"/>
    <w:rsid w:val="00DD7782"/>
    <w:rsid w:val="00DD79CB"/>
    <w:rsid w:val="00DE264E"/>
    <w:rsid w:val="00DE28F0"/>
    <w:rsid w:val="00DE5839"/>
    <w:rsid w:val="00DE5D95"/>
    <w:rsid w:val="00DE69B4"/>
    <w:rsid w:val="00DF015E"/>
    <w:rsid w:val="00DF0B10"/>
    <w:rsid w:val="00DF1B1C"/>
    <w:rsid w:val="00DF1E42"/>
    <w:rsid w:val="00DF2ABC"/>
    <w:rsid w:val="00DF2CC8"/>
    <w:rsid w:val="00DF4FDB"/>
    <w:rsid w:val="00DF7723"/>
    <w:rsid w:val="00DF7868"/>
    <w:rsid w:val="00E00A05"/>
    <w:rsid w:val="00E01283"/>
    <w:rsid w:val="00E02091"/>
    <w:rsid w:val="00E023D8"/>
    <w:rsid w:val="00E02975"/>
    <w:rsid w:val="00E04158"/>
    <w:rsid w:val="00E0435A"/>
    <w:rsid w:val="00E12997"/>
    <w:rsid w:val="00E12C09"/>
    <w:rsid w:val="00E1386A"/>
    <w:rsid w:val="00E14065"/>
    <w:rsid w:val="00E14EFA"/>
    <w:rsid w:val="00E167EC"/>
    <w:rsid w:val="00E16A0E"/>
    <w:rsid w:val="00E1760B"/>
    <w:rsid w:val="00E20890"/>
    <w:rsid w:val="00E21EB1"/>
    <w:rsid w:val="00E23094"/>
    <w:rsid w:val="00E24E40"/>
    <w:rsid w:val="00E2634E"/>
    <w:rsid w:val="00E2682D"/>
    <w:rsid w:val="00E27A9C"/>
    <w:rsid w:val="00E308C6"/>
    <w:rsid w:val="00E30B04"/>
    <w:rsid w:val="00E311D0"/>
    <w:rsid w:val="00E32955"/>
    <w:rsid w:val="00E330AD"/>
    <w:rsid w:val="00E333E5"/>
    <w:rsid w:val="00E36258"/>
    <w:rsid w:val="00E36D42"/>
    <w:rsid w:val="00E37425"/>
    <w:rsid w:val="00E4097D"/>
    <w:rsid w:val="00E417D7"/>
    <w:rsid w:val="00E419CB"/>
    <w:rsid w:val="00E41C98"/>
    <w:rsid w:val="00E42229"/>
    <w:rsid w:val="00E42366"/>
    <w:rsid w:val="00E423F0"/>
    <w:rsid w:val="00E43198"/>
    <w:rsid w:val="00E431DF"/>
    <w:rsid w:val="00E45D61"/>
    <w:rsid w:val="00E511AC"/>
    <w:rsid w:val="00E51F5A"/>
    <w:rsid w:val="00E528B9"/>
    <w:rsid w:val="00E52AA7"/>
    <w:rsid w:val="00E53C03"/>
    <w:rsid w:val="00E54358"/>
    <w:rsid w:val="00E57149"/>
    <w:rsid w:val="00E57B80"/>
    <w:rsid w:val="00E60C62"/>
    <w:rsid w:val="00E62912"/>
    <w:rsid w:val="00E63E95"/>
    <w:rsid w:val="00E66A13"/>
    <w:rsid w:val="00E66D35"/>
    <w:rsid w:val="00E67BC5"/>
    <w:rsid w:val="00E70D88"/>
    <w:rsid w:val="00E73D2A"/>
    <w:rsid w:val="00E74B72"/>
    <w:rsid w:val="00E756BC"/>
    <w:rsid w:val="00E76862"/>
    <w:rsid w:val="00E7772F"/>
    <w:rsid w:val="00E77A0F"/>
    <w:rsid w:val="00E77DAC"/>
    <w:rsid w:val="00E80134"/>
    <w:rsid w:val="00E80590"/>
    <w:rsid w:val="00E826ED"/>
    <w:rsid w:val="00E83E0B"/>
    <w:rsid w:val="00E84D47"/>
    <w:rsid w:val="00E84ECA"/>
    <w:rsid w:val="00E85559"/>
    <w:rsid w:val="00E85760"/>
    <w:rsid w:val="00E90C38"/>
    <w:rsid w:val="00E910A7"/>
    <w:rsid w:val="00E92649"/>
    <w:rsid w:val="00E9381C"/>
    <w:rsid w:val="00E958B8"/>
    <w:rsid w:val="00E965E4"/>
    <w:rsid w:val="00E97248"/>
    <w:rsid w:val="00EA2F23"/>
    <w:rsid w:val="00EA61D3"/>
    <w:rsid w:val="00EA7ADC"/>
    <w:rsid w:val="00EA7DBE"/>
    <w:rsid w:val="00EB106F"/>
    <w:rsid w:val="00EB1D21"/>
    <w:rsid w:val="00EB1DA9"/>
    <w:rsid w:val="00EB2457"/>
    <w:rsid w:val="00EB2E56"/>
    <w:rsid w:val="00EB38E3"/>
    <w:rsid w:val="00EB4261"/>
    <w:rsid w:val="00EB7007"/>
    <w:rsid w:val="00EC36E3"/>
    <w:rsid w:val="00EC3CED"/>
    <w:rsid w:val="00EC4FE8"/>
    <w:rsid w:val="00EC54CF"/>
    <w:rsid w:val="00ED0B3F"/>
    <w:rsid w:val="00ED3E99"/>
    <w:rsid w:val="00ED5C29"/>
    <w:rsid w:val="00ED6387"/>
    <w:rsid w:val="00ED6879"/>
    <w:rsid w:val="00EE0789"/>
    <w:rsid w:val="00EE1534"/>
    <w:rsid w:val="00EE15EB"/>
    <w:rsid w:val="00EE1D15"/>
    <w:rsid w:val="00EE2AAF"/>
    <w:rsid w:val="00EE2CDE"/>
    <w:rsid w:val="00EE6FD2"/>
    <w:rsid w:val="00EF0A09"/>
    <w:rsid w:val="00EF10BD"/>
    <w:rsid w:val="00EF161D"/>
    <w:rsid w:val="00EF38E1"/>
    <w:rsid w:val="00EF3BD8"/>
    <w:rsid w:val="00EF6353"/>
    <w:rsid w:val="00EF78F0"/>
    <w:rsid w:val="00EF790D"/>
    <w:rsid w:val="00EF7F95"/>
    <w:rsid w:val="00F00DB8"/>
    <w:rsid w:val="00F02412"/>
    <w:rsid w:val="00F045E7"/>
    <w:rsid w:val="00F0514B"/>
    <w:rsid w:val="00F060E2"/>
    <w:rsid w:val="00F0784E"/>
    <w:rsid w:val="00F07C05"/>
    <w:rsid w:val="00F109AC"/>
    <w:rsid w:val="00F126D0"/>
    <w:rsid w:val="00F1380D"/>
    <w:rsid w:val="00F1420A"/>
    <w:rsid w:val="00F166CA"/>
    <w:rsid w:val="00F16B82"/>
    <w:rsid w:val="00F177A6"/>
    <w:rsid w:val="00F17EDA"/>
    <w:rsid w:val="00F20166"/>
    <w:rsid w:val="00F20F05"/>
    <w:rsid w:val="00F21339"/>
    <w:rsid w:val="00F2285C"/>
    <w:rsid w:val="00F228B0"/>
    <w:rsid w:val="00F2300B"/>
    <w:rsid w:val="00F245A7"/>
    <w:rsid w:val="00F24D1F"/>
    <w:rsid w:val="00F261F0"/>
    <w:rsid w:val="00F26226"/>
    <w:rsid w:val="00F27DC4"/>
    <w:rsid w:val="00F31693"/>
    <w:rsid w:val="00F32D96"/>
    <w:rsid w:val="00F33D9F"/>
    <w:rsid w:val="00F35D5F"/>
    <w:rsid w:val="00F35FF2"/>
    <w:rsid w:val="00F36909"/>
    <w:rsid w:val="00F37431"/>
    <w:rsid w:val="00F40CBD"/>
    <w:rsid w:val="00F40EFD"/>
    <w:rsid w:val="00F412BB"/>
    <w:rsid w:val="00F50C24"/>
    <w:rsid w:val="00F51849"/>
    <w:rsid w:val="00F5241F"/>
    <w:rsid w:val="00F532D3"/>
    <w:rsid w:val="00F54470"/>
    <w:rsid w:val="00F56A56"/>
    <w:rsid w:val="00F60494"/>
    <w:rsid w:val="00F609E1"/>
    <w:rsid w:val="00F63383"/>
    <w:rsid w:val="00F63F4E"/>
    <w:rsid w:val="00F644A7"/>
    <w:rsid w:val="00F649EB"/>
    <w:rsid w:val="00F66A6C"/>
    <w:rsid w:val="00F7268B"/>
    <w:rsid w:val="00F727F9"/>
    <w:rsid w:val="00F72E01"/>
    <w:rsid w:val="00F73619"/>
    <w:rsid w:val="00F74155"/>
    <w:rsid w:val="00F74D2D"/>
    <w:rsid w:val="00F75E8E"/>
    <w:rsid w:val="00F77A22"/>
    <w:rsid w:val="00F8006B"/>
    <w:rsid w:val="00F82499"/>
    <w:rsid w:val="00F83455"/>
    <w:rsid w:val="00F834ED"/>
    <w:rsid w:val="00F83D58"/>
    <w:rsid w:val="00F83E63"/>
    <w:rsid w:val="00F83F82"/>
    <w:rsid w:val="00F84346"/>
    <w:rsid w:val="00F84C81"/>
    <w:rsid w:val="00F8543C"/>
    <w:rsid w:val="00F85509"/>
    <w:rsid w:val="00F86FAD"/>
    <w:rsid w:val="00F90EF0"/>
    <w:rsid w:val="00F9135E"/>
    <w:rsid w:val="00F92001"/>
    <w:rsid w:val="00F92FAE"/>
    <w:rsid w:val="00F93224"/>
    <w:rsid w:val="00F95613"/>
    <w:rsid w:val="00F96990"/>
    <w:rsid w:val="00F96A5E"/>
    <w:rsid w:val="00F9787C"/>
    <w:rsid w:val="00F9799B"/>
    <w:rsid w:val="00FA0C6A"/>
    <w:rsid w:val="00FA0D54"/>
    <w:rsid w:val="00FA12D8"/>
    <w:rsid w:val="00FA23BB"/>
    <w:rsid w:val="00FA25A2"/>
    <w:rsid w:val="00FA2ED1"/>
    <w:rsid w:val="00FA4874"/>
    <w:rsid w:val="00FA4C1F"/>
    <w:rsid w:val="00FA64C0"/>
    <w:rsid w:val="00FB1E8D"/>
    <w:rsid w:val="00FB4078"/>
    <w:rsid w:val="00FB61A1"/>
    <w:rsid w:val="00FB652E"/>
    <w:rsid w:val="00FB6A2A"/>
    <w:rsid w:val="00FB7194"/>
    <w:rsid w:val="00FB7F6A"/>
    <w:rsid w:val="00FC141A"/>
    <w:rsid w:val="00FC17C7"/>
    <w:rsid w:val="00FC2684"/>
    <w:rsid w:val="00FC32B0"/>
    <w:rsid w:val="00FC4D2D"/>
    <w:rsid w:val="00FC54D6"/>
    <w:rsid w:val="00FC6DB6"/>
    <w:rsid w:val="00FC70AE"/>
    <w:rsid w:val="00FC7492"/>
    <w:rsid w:val="00FC7606"/>
    <w:rsid w:val="00FC7BD1"/>
    <w:rsid w:val="00FD2787"/>
    <w:rsid w:val="00FD49E6"/>
    <w:rsid w:val="00FD601A"/>
    <w:rsid w:val="00FD68A3"/>
    <w:rsid w:val="00FD6DB1"/>
    <w:rsid w:val="00FD7E36"/>
    <w:rsid w:val="00FD7F11"/>
    <w:rsid w:val="00FE002F"/>
    <w:rsid w:val="00FE0AE7"/>
    <w:rsid w:val="00FE2150"/>
    <w:rsid w:val="00FE364A"/>
    <w:rsid w:val="00FE3F3B"/>
    <w:rsid w:val="00FE4612"/>
    <w:rsid w:val="00FE635E"/>
    <w:rsid w:val="00FE6A8D"/>
    <w:rsid w:val="00FE771D"/>
    <w:rsid w:val="00FF0733"/>
    <w:rsid w:val="00FF1B5B"/>
    <w:rsid w:val="00FF3758"/>
    <w:rsid w:val="00FF4065"/>
    <w:rsid w:val="00FF452D"/>
    <w:rsid w:val="00FF45ED"/>
    <w:rsid w:val="00FF7792"/>
    <w:rsid w:val="00FF79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A10C15"/>
  </w:style>
  <w:style w:type="paragraph" w:styleId="10">
    <w:name w:val="heading 1"/>
    <w:basedOn w:val="a0"/>
    <w:next w:val="a0"/>
    <w:link w:val="11"/>
    <w:qFormat/>
    <w:rsid w:val="008E122F"/>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aliases w:val="in head,Olga"/>
    <w:basedOn w:val="a0"/>
    <w:link w:val="20"/>
    <w:qFormat/>
    <w:rsid w:val="008E122F"/>
    <w:pPr>
      <w:keepNext/>
      <w:spacing w:after="0" w:line="240" w:lineRule="auto"/>
      <w:jc w:val="both"/>
      <w:outlineLvl w:val="1"/>
    </w:pPr>
    <w:rPr>
      <w:rFonts w:ascii="Times New Roman" w:eastAsia="Times New Roman" w:hAnsi="Times New Roman" w:cs="Times New Roman"/>
      <w:b/>
      <w:bCs/>
      <w:sz w:val="28"/>
      <w:szCs w:val="28"/>
    </w:rPr>
  </w:style>
  <w:style w:type="paragraph" w:styleId="3">
    <w:name w:val="heading 3"/>
    <w:basedOn w:val="a0"/>
    <w:next w:val="a0"/>
    <w:link w:val="30"/>
    <w:qFormat/>
    <w:rsid w:val="008E122F"/>
    <w:pPr>
      <w:keepNext/>
      <w:spacing w:before="240" w:after="60" w:line="240" w:lineRule="auto"/>
      <w:outlineLvl w:val="2"/>
    </w:pPr>
    <w:rPr>
      <w:rFonts w:ascii="Cambria" w:eastAsia="Times New Roman" w:hAnsi="Cambria" w:cs="Times New Roman"/>
      <w:b/>
      <w:bCs/>
      <w:sz w:val="26"/>
      <w:szCs w:val="26"/>
      <w:lang w:eastAsia="bg-BG"/>
    </w:rPr>
  </w:style>
  <w:style w:type="paragraph" w:styleId="4">
    <w:name w:val="heading 4"/>
    <w:basedOn w:val="a0"/>
    <w:next w:val="a0"/>
    <w:link w:val="40"/>
    <w:qFormat/>
    <w:rsid w:val="008E122F"/>
    <w:pPr>
      <w:keepNext/>
      <w:numPr>
        <w:ilvl w:val="3"/>
        <w:numId w:val="2"/>
      </w:numPr>
      <w:spacing w:after="0" w:line="240" w:lineRule="auto"/>
      <w:outlineLvl w:val="3"/>
    </w:pPr>
    <w:rPr>
      <w:rFonts w:ascii="Arial" w:eastAsia="Times New Roman" w:hAnsi="Arial" w:cs="Times New Roman"/>
      <w:color w:val="000000"/>
      <w:szCs w:val="20"/>
      <w:u w:val="single"/>
      <w:lang w:val="en-GB" w:eastAsia="it-IT"/>
    </w:rPr>
  </w:style>
  <w:style w:type="paragraph" w:styleId="5">
    <w:name w:val="heading 5"/>
    <w:basedOn w:val="a0"/>
    <w:next w:val="a0"/>
    <w:link w:val="50"/>
    <w:qFormat/>
    <w:rsid w:val="008E122F"/>
    <w:pPr>
      <w:keepNext/>
      <w:tabs>
        <w:tab w:val="left" w:pos="1134"/>
      </w:tabs>
      <w:spacing w:before="60" w:after="60" w:line="240" w:lineRule="auto"/>
      <w:ind w:right="-845"/>
      <w:outlineLvl w:val="4"/>
    </w:pPr>
    <w:rPr>
      <w:rFonts w:ascii="Arial" w:eastAsia="Times New Roman" w:hAnsi="Arial" w:cs="Times New Roman"/>
      <w:i/>
      <w:szCs w:val="24"/>
      <w:u w:val="single"/>
      <w:lang w:val="en-GB" w:eastAsia="it-IT"/>
    </w:rPr>
  </w:style>
  <w:style w:type="paragraph" w:styleId="6">
    <w:name w:val="heading 6"/>
    <w:basedOn w:val="a0"/>
    <w:next w:val="a0"/>
    <w:link w:val="60"/>
    <w:qFormat/>
    <w:rsid w:val="008E122F"/>
    <w:pPr>
      <w:keepNext/>
      <w:autoSpaceDE w:val="0"/>
      <w:autoSpaceDN w:val="0"/>
      <w:adjustRightInd w:val="0"/>
      <w:spacing w:after="0" w:line="240" w:lineRule="auto"/>
      <w:jc w:val="both"/>
      <w:outlineLvl w:val="5"/>
    </w:pPr>
    <w:rPr>
      <w:rFonts w:ascii="Arial" w:eastAsia="Times New Roman" w:hAnsi="Arial" w:cs="Times New Roman"/>
      <w:color w:val="000000"/>
      <w:sz w:val="36"/>
      <w:szCs w:val="20"/>
      <w:lang w:val="en-GB" w:eastAsia="it-IT"/>
    </w:rPr>
  </w:style>
  <w:style w:type="paragraph" w:styleId="7">
    <w:name w:val="heading 7"/>
    <w:basedOn w:val="a0"/>
    <w:next w:val="a0"/>
    <w:link w:val="70"/>
    <w:qFormat/>
    <w:rsid w:val="008E122F"/>
    <w:pPr>
      <w:keepNext/>
      <w:spacing w:after="0" w:line="240" w:lineRule="auto"/>
      <w:outlineLvl w:val="6"/>
    </w:pPr>
    <w:rPr>
      <w:rFonts w:ascii="Arial" w:eastAsia="Times New Roman" w:hAnsi="Arial" w:cs="Times New Roman"/>
      <w:i/>
      <w:iCs/>
      <w:color w:val="000000"/>
      <w:szCs w:val="20"/>
      <w:u w:val="single"/>
      <w:lang w:val="en-GB" w:eastAsia="it-IT"/>
    </w:rPr>
  </w:style>
  <w:style w:type="paragraph" w:styleId="8">
    <w:name w:val="heading 8"/>
    <w:basedOn w:val="a0"/>
    <w:link w:val="80"/>
    <w:qFormat/>
    <w:rsid w:val="008E122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8E122F"/>
    <w:pPr>
      <w:keepNext/>
      <w:tabs>
        <w:tab w:val="left" w:pos="1134"/>
      </w:tabs>
      <w:spacing w:after="0" w:line="240" w:lineRule="auto"/>
      <w:ind w:right="98"/>
      <w:outlineLvl w:val="8"/>
    </w:pPr>
    <w:rPr>
      <w:rFonts w:ascii="Arial" w:eastAsia="Times New Roman" w:hAnsi="Arial" w:cs="Times New Roman"/>
      <w:i/>
      <w:iCs/>
      <w:szCs w:val="24"/>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0"/>
    <w:rsid w:val="008E122F"/>
    <w:rPr>
      <w:rFonts w:ascii="Cambria" w:eastAsia="Times New Roman" w:hAnsi="Cambria" w:cs="Times New Roman"/>
      <w:b/>
      <w:bCs/>
      <w:kern w:val="32"/>
      <w:sz w:val="32"/>
      <w:szCs w:val="32"/>
      <w:lang w:eastAsia="bg-BG"/>
    </w:rPr>
  </w:style>
  <w:style w:type="character" w:customStyle="1" w:styleId="20">
    <w:name w:val="Заглавие 2 Знак"/>
    <w:aliases w:val="in head Знак,Olga Знак"/>
    <w:basedOn w:val="a1"/>
    <w:link w:val="2"/>
    <w:rsid w:val="008E122F"/>
    <w:rPr>
      <w:rFonts w:ascii="Times New Roman" w:eastAsia="Times New Roman" w:hAnsi="Times New Roman" w:cs="Times New Roman"/>
      <w:b/>
      <w:bCs/>
      <w:sz w:val="28"/>
      <w:szCs w:val="28"/>
    </w:rPr>
  </w:style>
  <w:style w:type="character" w:customStyle="1" w:styleId="30">
    <w:name w:val="Заглавие 3 Знак"/>
    <w:basedOn w:val="a1"/>
    <w:link w:val="3"/>
    <w:rsid w:val="008E122F"/>
    <w:rPr>
      <w:rFonts w:ascii="Cambria" w:eastAsia="Times New Roman" w:hAnsi="Cambria" w:cs="Times New Roman"/>
      <w:b/>
      <w:bCs/>
      <w:sz w:val="26"/>
      <w:szCs w:val="26"/>
      <w:lang w:eastAsia="bg-BG"/>
    </w:rPr>
  </w:style>
  <w:style w:type="character" w:customStyle="1" w:styleId="40">
    <w:name w:val="Заглавие 4 Знак"/>
    <w:basedOn w:val="a1"/>
    <w:link w:val="4"/>
    <w:rsid w:val="008E122F"/>
    <w:rPr>
      <w:rFonts w:ascii="Arial" w:eastAsia="Times New Roman" w:hAnsi="Arial" w:cs="Times New Roman"/>
      <w:color w:val="000000"/>
      <w:szCs w:val="20"/>
      <w:u w:val="single"/>
      <w:lang w:val="en-GB" w:eastAsia="it-IT"/>
    </w:rPr>
  </w:style>
  <w:style w:type="character" w:customStyle="1" w:styleId="50">
    <w:name w:val="Заглавие 5 Знак"/>
    <w:basedOn w:val="a1"/>
    <w:link w:val="5"/>
    <w:rsid w:val="008E122F"/>
    <w:rPr>
      <w:rFonts w:ascii="Arial" w:eastAsia="Times New Roman" w:hAnsi="Arial" w:cs="Times New Roman"/>
      <w:i/>
      <w:szCs w:val="24"/>
      <w:u w:val="single"/>
      <w:lang w:val="en-GB" w:eastAsia="it-IT"/>
    </w:rPr>
  </w:style>
  <w:style w:type="character" w:customStyle="1" w:styleId="60">
    <w:name w:val="Заглавие 6 Знак"/>
    <w:basedOn w:val="a1"/>
    <w:link w:val="6"/>
    <w:rsid w:val="008E122F"/>
    <w:rPr>
      <w:rFonts w:ascii="Arial" w:eastAsia="Times New Roman" w:hAnsi="Arial" w:cs="Times New Roman"/>
      <w:color w:val="000000"/>
      <w:sz w:val="36"/>
      <w:szCs w:val="20"/>
      <w:lang w:val="en-GB" w:eastAsia="it-IT"/>
    </w:rPr>
  </w:style>
  <w:style w:type="character" w:customStyle="1" w:styleId="70">
    <w:name w:val="Заглавие 7 Знак"/>
    <w:basedOn w:val="a1"/>
    <w:link w:val="7"/>
    <w:rsid w:val="008E122F"/>
    <w:rPr>
      <w:rFonts w:ascii="Arial" w:eastAsia="Times New Roman" w:hAnsi="Arial" w:cs="Times New Roman"/>
      <w:i/>
      <w:iCs/>
      <w:color w:val="000000"/>
      <w:szCs w:val="20"/>
      <w:u w:val="single"/>
      <w:lang w:val="en-GB" w:eastAsia="it-IT"/>
    </w:rPr>
  </w:style>
  <w:style w:type="character" w:customStyle="1" w:styleId="80">
    <w:name w:val="Заглавие 8 Знак"/>
    <w:basedOn w:val="a1"/>
    <w:link w:val="8"/>
    <w:rsid w:val="008E122F"/>
    <w:rPr>
      <w:rFonts w:ascii="Times New Roman" w:eastAsia="Times New Roman" w:hAnsi="Times New Roman" w:cs="Times New Roman"/>
      <w:i/>
      <w:iCs/>
      <w:sz w:val="24"/>
      <w:szCs w:val="24"/>
    </w:rPr>
  </w:style>
  <w:style w:type="character" w:customStyle="1" w:styleId="90">
    <w:name w:val="Заглавие 9 Знак"/>
    <w:basedOn w:val="a1"/>
    <w:link w:val="9"/>
    <w:rsid w:val="008E122F"/>
    <w:rPr>
      <w:rFonts w:ascii="Arial" w:eastAsia="Times New Roman" w:hAnsi="Arial" w:cs="Times New Roman"/>
      <w:i/>
      <w:iCs/>
      <w:szCs w:val="24"/>
      <w:u w:val="single"/>
      <w:lang w:val="en-GB" w:eastAsia="it-IT"/>
    </w:rPr>
  </w:style>
  <w:style w:type="numbering" w:customStyle="1" w:styleId="12">
    <w:name w:val="Без списък1"/>
    <w:next w:val="a3"/>
    <w:uiPriority w:val="99"/>
    <w:semiHidden/>
    <w:rsid w:val="008E122F"/>
  </w:style>
  <w:style w:type="paragraph" w:styleId="a4">
    <w:name w:val="Body Text"/>
    <w:aliases w:val="Body,block style"/>
    <w:basedOn w:val="a0"/>
    <w:link w:val="a5"/>
    <w:rsid w:val="008E122F"/>
    <w:pPr>
      <w:spacing w:after="0" w:line="240" w:lineRule="auto"/>
      <w:jc w:val="both"/>
    </w:pPr>
    <w:rPr>
      <w:rFonts w:ascii="Times New Roman" w:eastAsia="Times New Roman" w:hAnsi="Times New Roman" w:cs="Times New Roman"/>
      <w:sz w:val="28"/>
      <w:szCs w:val="28"/>
    </w:rPr>
  </w:style>
  <w:style w:type="character" w:customStyle="1" w:styleId="a5">
    <w:name w:val="Основен текст Знак"/>
    <w:aliases w:val="Body Знак,block style Знак"/>
    <w:basedOn w:val="a1"/>
    <w:link w:val="a4"/>
    <w:rsid w:val="008E122F"/>
    <w:rPr>
      <w:rFonts w:ascii="Times New Roman" w:eastAsia="Times New Roman" w:hAnsi="Times New Roman" w:cs="Times New Roman"/>
      <w:sz w:val="28"/>
      <w:szCs w:val="28"/>
    </w:rPr>
  </w:style>
  <w:style w:type="paragraph" w:styleId="a6">
    <w:name w:val="Body Text Indent"/>
    <w:basedOn w:val="a0"/>
    <w:link w:val="a7"/>
    <w:rsid w:val="008E122F"/>
    <w:pPr>
      <w:spacing w:after="120" w:line="240" w:lineRule="auto"/>
      <w:ind w:left="283"/>
    </w:pPr>
    <w:rPr>
      <w:rFonts w:ascii="Times New Roman" w:eastAsia="Times New Roman" w:hAnsi="Times New Roman" w:cs="Times New Roman"/>
      <w:sz w:val="28"/>
      <w:szCs w:val="28"/>
    </w:rPr>
  </w:style>
  <w:style w:type="character" w:customStyle="1" w:styleId="a7">
    <w:name w:val="Основен текст с отстъп Знак"/>
    <w:basedOn w:val="a1"/>
    <w:link w:val="a6"/>
    <w:rsid w:val="008E122F"/>
    <w:rPr>
      <w:rFonts w:ascii="Times New Roman" w:eastAsia="Times New Roman" w:hAnsi="Times New Roman" w:cs="Times New Roman"/>
      <w:sz w:val="28"/>
      <w:szCs w:val="28"/>
    </w:rPr>
  </w:style>
  <w:style w:type="paragraph" w:styleId="a8">
    <w:name w:val="Plain Text"/>
    <w:basedOn w:val="a0"/>
    <w:link w:val="a9"/>
    <w:uiPriority w:val="99"/>
    <w:rsid w:val="008E122F"/>
    <w:pPr>
      <w:spacing w:after="240" w:line="240" w:lineRule="auto"/>
      <w:jc w:val="both"/>
    </w:pPr>
    <w:rPr>
      <w:rFonts w:ascii="Courier New" w:eastAsia="Times New Roman" w:hAnsi="Courier New" w:cs="Times New Roman"/>
      <w:sz w:val="20"/>
      <w:szCs w:val="20"/>
    </w:rPr>
  </w:style>
  <w:style w:type="character" w:customStyle="1" w:styleId="a9">
    <w:name w:val="Обикновен текст Знак"/>
    <w:basedOn w:val="a1"/>
    <w:link w:val="a8"/>
    <w:uiPriority w:val="99"/>
    <w:rsid w:val="008E122F"/>
    <w:rPr>
      <w:rFonts w:ascii="Courier New" w:eastAsia="Times New Roman" w:hAnsi="Courier New" w:cs="Times New Roman"/>
      <w:sz w:val="20"/>
      <w:szCs w:val="20"/>
    </w:rPr>
  </w:style>
  <w:style w:type="paragraph" w:styleId="aa">
    <w:name w:val="Balloon Text"/>
    <w:basedOn w:val="a0"/>
    <w:link w:val="ab"/>
    <w:uiPriority w:val="99"/>
    <w:semiHidden/>
    <w:rsid w:val="008E122F"/>
    <w:pPr>
      <w:spacing w:after="0" w:line="240" w:lineRule="auto"/>
    </w:pPr>
    <w:rPr>
      <w:rFonts w:ascii="Tahoma" w:eastAsia="Times New Roman" w:hAnsi="Tahoma" w:cs="Times New Roman"/>
      <w:sz w:val="16"/>
      <w:szCs w:val="16"/>
    </w:rPr>
  </w:style>
  <w:style w:type="character" w:customStyle="1" w:styleId="ab">
    <w:name w:val="Изнесен текст Знак"/>
    <w:basedOn w:val="a1"/>
    <w:link w:val="aa"/>
    <w:uiPriority w:val="99"/>
    <w:semiHidden/>
    <w:rsid w:val="008E122F"/>
    <w:rPr>
      <w:rFonts w:ascii="Tahoma" w:eastAsia="Times New Roman" w:hAnsi="Tahoma" w:cs="Times New Roman"/>
      <w:sz w:val="16"/>
      <w:szCs w:val="16"/>
    </w:rPr>
  </w:style>
  <w:style w:type="paragraph" w:styleId="ac">
    <w:name w:val="header"/>
    <w:aliases w:val="Intestazione.int.intestazione,Intestazione.int,Header Char,Char1 Char,Char2,Char5 Char,Char2 Char,Char5, Char5, Char2 Char Char Char, Char2 Char Char Char Char, Char2 Char Char Char Char Char, Char2 Char Char,even,Char2 Char Char Char"/>
    <w:basedOn w:val="a0"/>
    <w:link w:val="ad"/>
    <w:rsid w:val="008E12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d">
    <w:name w:val="Горен колонтитул Знак"/>
    <w:aliases w:val="Intestazione.int.intestazione Знак1,Intestazione.int Знак1,Header Char Знак1,Char1 Char Знак,Char2 Знак,Char5 Char Знак,Char2 Char Знак,Char5 Знак, Char5 Знак, Char2 Char Char Char Знак, Char2 Char Char Char Char Знак,even Знак"/>
    <w:basedOn w:val="a1"/>
    <w:link w:val="ac"/>
    <w:uiPriority w:val="99"/>
    <w:rsid w:val="008E122F"/>
    <w:rPr>
      <w:rFonts w:ascii="Times New Roman" w:eastAsia="Times New Roman" w:hAnsi="Times New Roman" w:cs="Times New Roman"/>
      <w:sz w:val="24"/>
      <w:szCs w:val="24"/>
    </w:rPr>
  </w:style>
  <w:style w:type="paragraph" w:styleId="ae">
    <w:name w:val="footer"/>
    <w:basedOn w:val="a0"/>
    <w:link w:val="af"/>
    <w:uiPriority w:val="99"/>
    <w:rsid w:val="008E12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
    <w:name w:val="Долен колонтитул Знак"/>
    <w:basedOn w:val="a1"/>
    <w:link w:val="ae"/>
    <w:uiPriority w:val="99"/>
    <w:rsid w:val="008E122F"/>
    <w:rPr>
      <w:rFonts w:ascii="Times New Roman" w:eastAsia="Times New Roman" w:hAnsi="Times New Roman" w:cs="Times New Roman"/>
      <w:sz w:val="24"/>
      <w:szCs w:val="24"/>
    </w:rPr>
  </w:style>
  <w:style w:type="table" w:styleId="af0">
    <w:name w:val="Table Grid"/>
    <w:basedOn w:val="a2"/>
    <w:uiPriority w:val="39"/>
    <w:rsid w:val="008E122F"/>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nhideWhenUsed/>
    <w:rsid w:val="008E122F"/>
    <w:rPr>
      <w:sz w:val="16"/>
      <w:szCs w:val="16"/>
    </w:rPr>
  </w:style>
  <w:style w:type="paragraph" w:styleId="af2">
    <w:name w:val="annotation text"/>
    <w:basedOn w:val="a0"/>
    <w:link w:val="af3"/>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3">
    <w:name w:val="Текст на коментар Знак"/>
    <w:basedOn w:val="a1"/>
    <w:link w:val="af2"/>
    <w:rsid w:val="008E122F"/>
    <w:rPr>
      <w:rFonts w:ascii="Times New Roman" w:eastAsia="Times New Roman" w:hAnsi="Times New Roman" w:cs="Times New Roman"/>
      <w:sz w:val="20"/>
      <w:szCs w:val="20"/>
      <w:lang w:eastAsia="bg-BG"/>
    </w:rPr>
  </w:style>
  <w:style w:type="paragraph" w:styleId="af4">
    <w:name w:val="annotation subject"/>
    <w:basedOn w:val="af2"/>
    <w:next w:val="af2"/>
    <w:link w:val="af5"/>
    <w:unhideWhenUsed/>
    <w:rsid w:val="008E122F"/>
    <w:rPr>
      <w:b/>
      <w:bCs/>
    </w:rPr>
  </w:style>
  <w:style w:type="character" w:customStyle="1" w:styleId="af5">
    <w:name w:val="Предмет на коментар Знак"/>
    <w:basedOn w:val="af3"/>
    <w:link w:val="af4"/>
    <w:rsid w:val="008E122F"/>
    <w:rPr>
      <w:rFonts w:ascii="Times New Roman" w:eastAsia="Times New Roman" w:hAnsi="Times New Roman" w:cs="Times New Roman"/>
      <w:b/>
      <w:bCs/>
      <w:sz w:val="20"/>
      <w:szCs w:val="20"/>
      <w:lang w:eastAsia="bg-BG"/>
    </w:rPr>
  </w:style>
  <w:style w:type="paragraph" w:customStyle="1" w:styleId="Text1">
    <w:name w:val="Text 1"/>
    <w:basedOn w:val="a0"/>
    <w:rsid w:val="008E122F"/>
    <w:pPr>
      <w:spacing w:after="240" w:line="240" w:lineRule="auto"/>
      <w:ind w:left="482"/>
      <w:jc w:val="both"/>
    </w:pPr>
    <w:rPr>
      <w:rFonts w:ascii="Times New Roman" w:eastAsia="Times New Roman" w:hAnsi="Times New Roman" w:cs="Times New Roman"/>
      <w:noProof/>
      <w:sz w:val="20"/>
      <w:szCs w:val="20"/>
      <w:lang w:val="en-GB"/>
    </w:rPr>
  </w:style>
  <w:style w:type="character" w:styleId="af6">
    <w:name w:val="Emphasis"/>
    <w:qFormat/>
    <w:rsid w:val="008E122F"/>
    <w:rPr>
      <w:i/>
      <w:iCs/>
    </w:rPr>
  </w:style>
  <w:style w:type="paragraph" w:styleId="af7">
    <w:name w:val="endnote text"/>
    <w:basedOn w:val="a0"/>
    <w:link w:val="af8"/>
    <w:uiPriority w:val="99"/>
    <w:semiHidden/>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8">
    <w:name w:val="Текст на бележка в края Знак"/>
    <w:basedOn w:val="a1"/>
    <w:link w:val="af7"/>
    <w:uiPriority w:val="99"/>
    <w:semiHidden/>
    <w:rsid w:val="008E122F"/>
    <w:rPr>
      <w:rFonts w:ascii="Times New Roman" w:eastAsia="Times New Roman" w:hAnsi="Times New Roman" w:cs="Times New Roman"/>
      <w:sz w:val="20"/>
      <w:szCs w:val="20"/>
      <w:lang w:eastAsia="bg-BG"/>
    </w:rPr>
  </w:style>
  <w:style w:type="character" w:styleId="af9">
    <w:name w:val="endnote reference"/>
    <w:uiPriority w:val="99"/>
    <w:unhideWhenUsed/>
    <w:rsid w:val="008E122F"/>
    <w:rPr>
      <w:vertAlign w:val="superscript"/>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b"/>
    <w:uiPriority w:val="99"/>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a"/>
    <w:uiPriority w:val="99"/>
    <w:rsid w:val="008E122F"/>
    <w:rPr>
      <w:rFonts w:ascii="Times New Roman" w:eastAsia="Times New Roman" w:hAnsi="Times New Roman" w:cs="Times New Roman"/>
      <w:sz w:val="20"/>
      <w:szCs w:val="20"/>
      <w:lang w:eastAsia="bg-BG"/>
    </w:rPr>
  </w:style>
  <w:style w:type="character" w:styleId="afc">
    <w:name w:val="footnote reference"/>
    <w:aliases w:val="Footnote symbol"/>
    <w:unhideWhenUsed/>
    <w:rsid w:val="008E122F"/>
    <w:rPr>
      <w:vertAlign w:val="superscript"/>
    </w:rPr>
  </w:style>
  <w:style w:type="paragraph" w:styleId="afd">
    <w:name w:val="List Paragraph"/>
    <w:aliases w:val="List1,ПАРАГРАФ"/>
    <w:basedOn w:val="a0"/>
    <w:link w:val="afe"/>
    <w:qFormat/>
    <w:rsid w:val="008E122F"/>
    <w:pPr>
      <w:ind w:left="720"/>
      <w:contextualSpacing/>
    </w:pPr>
    <w:rPr>
      <w:rFonts w:ascii="Calibri" w:eastAsia="Times New Roman" w:hAnsi="Calibri" w:cs="Times New Roman"/>
    </w:rPr>
  </w:style>
  <w:style w:type="paragraph" w:styleId="aff">
    <w:name w:val="TOC Heading"/>
    <w:basedOn w:val="10"/>
    <w:next w:val="a0"/>
    <w:qFormat/>
    <w:rsid w:val="008E122F"/>
    <w:pPr>
      <w:keepLines/>
      <w:spacing w:before="480" w:after="0" w:line="276" w:lineRule="auto"/>
      <w:outlineLvl w:val="9"/>
    </w:pPr>
    <w:rPr>
      <w:color w:val="365F91"/>
      <w:kern w:val="0"/>
      <w:sz w:val="28"/>
      <w:szCs w:val="28"/>
      <w:lang w:val="en-US" w:eastAsia="en-US"/>
    </w:rPr>
  </w:style>
  <w:style w:type="paragraph" w:styleId="21">
    <w:name w:val="toc 2"/>
    <w:basedOn w:val="a0"/>
    <w:next w:val="a0"/>
    <w:autoRedefine/>
    <w:unhideWhenUsed/>
    <w:qFormat/>
    <w:rsid w:val="008E122F"/>
    <w:pPr>
      <w:shd w:val="clear" w:color="auto" w:fill="FFFFFF"/>
      <w:tabs>
        <w:tab w:val="right" w:leader="dot" w:pos="9074"/>
      </w:tabs>
      <w:spacing w:after="100"/>
      <w:jc w:val="both"/>
    </w:pPr>
    <w:rPr>
      <w:rFonts w:ascii="Arial" w:eastAsia="Times New Roman" w:hAnsi="Arial" w:cs="Arial"/>
      <w:noProof/>
      <w:lang w:val="en-US"/>
    </w:rPr>
  </w:style>
  <w:style w:type="paragraph" w:styleId="13">
    <w:name w:val="toc 1"/>
    <w:basedOn w:val="a0"/>
    <w:next w:val="a0"/>
    <w:autoRedefine/>
    <w:unhideWhenUsed/>
    <w:qFormat/>
    <w:rsid w:val="008E122F"/>
    <w:pPr>
      <w:shd w:val="clear" w:color="auto" w:fill="FFFFFF"/>
      <w:tabs>
        <w:tab w:val="right" w:leader="dot" w:pos="9074"/>
      </w:tabs>
      <w:spacing w:after="100"/>
      <w:jc w:val="both"/>
    </w:pPr>
    <w:rPr>
      <w:rFonts w:ascii="Arial" w:eastAsia="Times New Roman" w:hAnsi="Arial" w:cs="Arial"/>
      <w:b/>
      <w:noProof/>
    </w:rPr>
  </w:style>
  <w:style w:type="paragraph" w:styleId="31">
    <w:name w:val="toc 3"/>
    <w:basedOn w:val="a0"/>
    <w:next w:val="a0"/>
    <w:autoRedefine/>
    <w:unhideWhenUsed/>
    <w:qFormat/>
    <w:rsid w:val="008E122F"/>
    <w:pPr>
      <w:spacing w:after="100"/>
      <w:ind w:left="440"/>
    </w:pPr>
    <w:rPr>
      <w:rFonts w:ascii="Calibri" w:eastAsia="Times New Roman" w:hAnsi="Calibri" w:cs="Times New Roman"/>
      <w:lang w:val="en-US"/>
    </w:rPr>
  </w:style>
  <w:style w:type="character" w:styleId="aff0">
    <w:name w:val="Hyperlink"/>
    <w:unhideWhenUsed/>
    <w:rsid w:val="008E122F"/>
    <w:rPr>
      <w:color w:val="0000FF"/>
      <w:u w:val="single"/>
    </w:rPr>
  </w:style>
  <w:style w:type="paragraph" w:styleId="aff1">
    <w:name w:val="Subtitle"/>
    <w:basedOn w:val="a0"/>
    <w:next w:val="a0"/>
    <w:link w:val="aff2"/>
    <w:qFormat/>
    <w:rsid w:val="008E122F"/>
    <w:pPr>
      <w:spacing w:after="60" w:line="240" w:lineRule="auto"/>
      <w:jc w:val="center"/>
      <w:outlineLvl w:val="1"/>
    </w:pPr>
    <w:rPr>
      <w:rFonts w:ascii="Cambria" w:eastAsia="Times New Roman" w:hAnsi="Cambria" w:cs="Times New Roman"/>
      <w:sz w:val="24"/>
      <w:szCs w:val="24"/>
      <w:lang w:eastAsia="bg-BG"/>
    </w:rPr>
  </w:style>
  <w:style w:type="character" w:customStyle="1" w:styleId="aff2">
    <w:name w:val="Подзаглавие Знак"/>
    <w:basedOn w:val="a1"/>
    <w:link w:val="aff1"/>
    <w:rsid w:val="008E122F"/>
    <w:rPr>
      <w:rFonts w:ascii="Cambria" w:eastAsia="Times New Roman" w:hAnsi="Cambria" w:cs="Times New Roman"/>
      <w:sz w:val="24"/>
      <w:szCs w:val="24"/>
      <w:lang w:eastAsia="bg-BG"/>
    </w:rPr>
  </w:style>
  <w:style w:type="paragraph" w:styleId="41">
    <w:name w:val="toc 4"/>
    <w:basedOn w:val="a0"/>
    <w:next w:val="a0"/>
    <w:autoRedefine/>
    <w:unhideWhenUsed/>
    <w:rsid w:val="008E122F"/>
    <w:pPr>
      <w:spacing w:after="100"/>
      <w:ind w:left="660"/>
    </w:pPr>
    <w:rPr>
      <w:rFonts w:ascii="Calibri" w:eastAsia="Times New Roman" w:hAnsi="Calibri" w:cs="Times New Roman"/>
      <w:lang w:val="en-US"/>
    </w:rPr>
  </w:style>
  <w:style w:type="paragraph" w:styleId="51">
    <w:name w:val="toc 5"/>
    <w:basedOn w:val="a0"/>
    <w:next w:val="a0"/>
    <w:autoRedefine/>
    <w:unhideWhenUsed/>
    <w:rsid w:val="008E122F"/>
    <w:pPr>
      <w:spacing w:after="100"/>
      <w:ind w:left="880"/>
    </w:pPr>
    <w:rPr>
      <w:rFonts w:ascii="Calibri" w:eastAsia="Times New Roman" w:hAnsi="Calibri" w:cs="Times New Roman"/>
      <w:lang w:val="en-US"/>
    </w:rPr>
  </w:style>
  <w:style w:type="paragraph" w:styleId="61">
    <w:name w:val="toc 6"/>
    <w:basedOn w:val="a0"/>
    <w:next w:val="a0"/>
    <w:autoRedefine/>
    <w:unhideWhenUsed/>
    <w:rsid w:val="008E122F"/>
    <w:pPr>
      <w:spacing w:after="100"/>
      <w:ind w:left="1100"/>
    </w:pPr>
    <w:rPr>
      <w:rFonts w:ascii="Calibri" w:eastAsia="Times New Roman" w:hAnsi="Calibri" w:cs="Times New Roman"/>
      <w:lang w:val="en-US"/>
    </w:rPr>
  </w:style>
  <w:style w:type="paragraph" w:styleId="71">
    <w:name w:val="toc 7"/>
    <w:basedOn w:val="a0"/>
    <w:next w:val="a0"/>
    <w:autoRedefine/>
    <w:unhideWhenUsed/>
    <w:rsid w:val="008E122F"/>
    <w:pPr>
      <w:spacing w:after="100"/>
      <w:ind w:left="1320"/>
    </w:pPr>
    <w:rPr>
      <w:rFonts w:ascii="Calibri" w:eastAsia="Times New Roman" w:hAnsi="Calibri" w:cs="Times New Roman"/>
      <w:lang w:val="en-US"/>
    </w:rPr>
  </w:style>
  <w:style w:type="paragraph" w:styleId="81">
    <w:name w:val="toc 8"/>
    <w:basedOn w:val="a0"/>
    <w:next w:val="a0"/>
    <w:autoRedefine/>
    <w:unhideWhenUsed/>
    <w:rsid w:val="008E122F"/>
    <w:pPr>
      <w:spacing w:after="100"/>
      <w:ind w:left="1540"/>
    </w:pPr>
    <w:rPr>
      <w:rFonts w:ascii="Calibri" w:eastAsia="Times New Roman" w:hAnsi="Calibri" w:cs="Times New Roman"/>
      <w:lang w:val="en-US"/>
    </w:rPr>
  </w:style>
  <w:style w:type="paragraph" w:styleId="91">
    <w:name w:val="toc 9"/>
    <w:basedOn w:val="a0"/>
    <w:next w:val="a0"/>
    <w:autoRedefine/>
    <w:unhideWhenUsed/>
    <w:rsid w:val="008E122F"/>
    <w:pPr>
      <w:spacing w:after="100"/>
      <w:ind w:left="1760"/>
    </w:pPr>
    <w:rPr>
      <w:rFonts w:ascii="Calibri" w:eastAsia="Times New Roman" w:hAnsi="Calibri" w:cs="Times New Roman"/>
      <w:lang w:val="en-US"/>
    </w:rPr>
  </w:style>
  <w:style w:type="paragraph" w:customStyle="1" w:styleId="3A5B8D0E64CA4985BBFCEFDF165F36CC">
    <w:name w:val="3A5B8D0E64CA4985BBFCEFDF165F36CC"/>
    <w:rsid w:val="008E122F"/>
    <w:rPr>
      <w:rFonts w:ascii="Calibri" w:eastAsia="Times New Roman" w:hAnsi="Calibri" w:cs="Times New Roman"/>
      <w:lang w:val="en-US"/>
    </w:rPr>
  </w:style>
  <w:style w:type="paragraph" w:customStyle="1" w:styleId="4D3FC6A7267447BDB5359E4E033ED01D">
    <w:name w:val="4D3FC6A7267447BDB5359E4E033ED01D"/>
    <w:rsid w:val="008E122F"/>
    <w:rPr>
      <w:rFonts w:ascii="Calibri" w:eastAsia="Times New Roman" w:hAnsi="Calibri" w:cs="Times New Roman"/>
      <w:lang w:val="en-US"/>
    </w:rPr>
  </w:style>
  <w:style w:type="paragraph" w:customStyle="1" w:styleId="B7A3AA4F82F84F2E8D122C3B6DBBE8C9">
    <w:name w:val="B7A3AA4F82F84F2E8D122C3B6DBBE8C9"/>
    <w:rsid w:val="008E122F"/>
    <w:rPr>
      <w:rFonts w:ascii="Calibri" w:eastAsia="Times New Roman" w:hAnsi="Calibri" w:cs="Times New Roman"/>
      <w:lang w:val="en-US"/>
    </w:rPr>
  </w:style>
  <w:style w:type="paragraph" w:customStyle="1" w:styleId="DB0ACCEC1AB64382860E628D30FF91C4">
    <w:name w:val="DB0ACCEC1AB64382860E628D30FF91C4"/>
    <w:rsid w:val="008E122F"/>
    <w:rPr>
      <w:rFonts w:ascii="Calibri" w:eastAsia="Times New Roman" w:hAnsi="Calibri" w:cs="Times New Roman"/>
      <w:lang w:val="en-US"/>
    </w:rPr>
  </w:style>
  <w:style w:type="paragraph" w:customStyle="1" w:styleId="46BB8CDA7AD04FB8A925DA5B3F1E796A">
    <w:name w:val="46BB8CDA7AD04FB8A925DA5B3F1E796A"/>
    <w:rsid w:val="008E122F"/>
    <w:rPr>
      <w:rFonts w:ascii="Calibri" w:eastAsia="Times New Roman" w:hAnsi="Calibri" w:cs="Times New Roman"/>
      <w:lang w:val="en-US"/>
    </w:rPr>
  </w:style>
  <w:style w:type="paragraph" w:customStyle="1" w:styleId="76608A07321344F88504CED91DFFE135">
    <w:name w:val="76608A07321344F88504CED91DFFE135"/>
    <w:rsid w:val="008E122F"/>
    <w:rPr>
      <w:rFonts w:ascii="Calibri" w:eastAsia="Times New Roman" w:hAnsi="Calibri" w:cs="Times New Roman"/>
      <w:lang w:val="en-US"/>
    </w:rPr>
  </w:style>
  <w:style w:type="paragraph" w:styleId="aff3">
    <w:name w:val="No Spacing"/>
    <w:link w:val="aff4"/>
    <w:uiPriority w:val="1"/>
    <w:qFormat/>
    <w:rsid w:val="008E122F"/>
    <w:pPr>
      <w:spacing w:after="0" w:line="240" w:lineRule="auto"/>
    </w:pPr>
    <w:rPr>
      <w:rFonts w:ascii="Calibri" w:eastAsia="Times New Roman" w:hAnsi="Calibri" w:cs="Times New Roman"/>
      <w:lang w:val="en-US"/>
    </w:rPr>
  </w:style>
  <w:style w:type="paragraph" w:customStyle="1" w:styleId="2C96251DF7254AB9B7587D59CAF4CF7A">
    <w:name w:val="2C96251DF7254AB9B7587D59CAF4CF7A"/>
    <w:rsid w:val="008E122F"/>
    <w:rPr>
      <w:rFonts w:ascii="Calibri" w:eastAsia="Times New Roman" w:hAnsi="Calibri" w:cs="Times New Roman"/>
      <w:lang w:val="en-US"/>
    </w:rPr>
  </w:style>
  <w:style w:type="paragraph" w:customStyle="1" w:styleId="56B76DA6AACA4A03BBB08986E67173CD">
    <w:name w:val="56B76DA6AACA4A03BBB08986E67173CD"/>
    <w:rsid w:val="008E122F"/>
    <w:rPr>
      <w:rFonts w:ascii="Calibri" w:eastAsia="Times New Roman" w:hAnsi="Calibri" w:cs="Times New Roman"/>
      <w:lang w:val="en-US"/>
    </w:rPr>
  </w:style>
  <w:style w:type="paragraph" w:customStyle="1" w:styleId="BFDB239797424B1EBA6C4753EC568DC8">
    <w:name w:val="BFDB239797424B1EBA6C4753EC568DC8"/>
    <w:rsid w:val="008E122F"/>
    <w:rPr>
      <w:rFonts w:ascii="Calibri" w:eastAsia="Times New Roman" w:hAnsi="Calibri" w:cs="Times New Roman"/>
      <w:lang w:val="en-US"/>
    </w:rPr>
  </w:style>
  <w:style w:type="paragraph" w:customStyle="1" w:styleId="11E3E688A4464964B8CB7016D86E4AC1">
    <w:name w:val="11E3E688A4464964B8CB7016D86E4AC1"/>
    <w:rsid w:val="008E122F"/>
    <w:rPr>
      <w:rFonts w:ascii="Calibri" w:eastAsia="Times New Roman" w:hAnsi="Calibri" w:cs="Times New Roman"/>
      <w:lang w:val="en-US"/>
    </w:rPr>
  </w:style>
  <w:style w:type="paragraph" w:customStyle="1" w:styleId="C3E38668A6744F8FB246D67D068BFD18">
    <w:name w:val="C3E38668A6744F8FB246D67D068BFD18"/>
    <w:rsid w:val="008E122F"/>
    <w:rPr>
      <w:rFonts w:ascii="Calibri" w:eastAsia="Times New Roman" w:hAnsi="Calibri" w:cs="Times New Roman"/>
      <w:lang w:val="en-US"/>
    </w:rPr>
  </w:style>
  <w:style w:type="paragraph" w:customStyle="1" w:styleId="F35420032CCA4960B7C3A559F54F6180">
    <w:name w:val="F35420032CCA4960B7C3A559F54F6180"/>
    <w:rsid w:val="008E122F"/>
    <w:rPr>
      <w:rFonts w:ascii="Calibri" w:eastAsia="Times New Roman" w:hAnsi="Calibri" w:cs="Times New Roman"/>
      <w:lang w:val="en-US"/>
    </w:rPr>
  </w:style>
  <w:style w:type="paragraph" w:customStyle="1" w:styleId="88009C1BC3754F7EB9D97104ACC5F23B">
    <w:name w:val="88009C1BC3754F7EB9D97104ACC5F23B"/>
    <w:rsid w:val="008E122F"/>
    <w:rPr>
      <w:rFonts w:ascii="Calibri" w:eastAsia="Times New Roman" w:hAnsi="Calibri" w:cs="Times New Roman"/>
      <w:lang w:val="en-US"/>
    </w:rPr>
  </w:style>
  <w:style w:type="paragraph" w:customStyle="1" w:styleId="B49B2F71DA4C4A7986703E84F5C2D60F">
    <w:name w:val="B49B2F71DA4C4A7986703E84F5C2D60F"/>
    <w:rsid w:val="008E122F"/>
    <w:rPr>
      <w:rFonts w:ascii="Calibri" w:eastAsia="Times New Roman" w:hAnsi="Calibri" w:cs="Times New Roman"/>
      <w:lang w:val="en-US"/>
    </w:rPr>
  </w:style>
  <w:style w:type="paragraph" w:customStyle="1" w:styleId="C698FFA612904E94AE58900D62BE995D">
    <w:name w:val="C698FFA612904E94AE58900D62BE995D"/>
    <w:rsid w:val="008E122F"/>
    <w:rPr>
      <w:rFonts w:ascii="Calibri" w:eastAsia="Times New Roman" w:hAnsi="Calibri" w:cs="Times New Roman"/>
      <w:lang w:val="en-US"/>
    </w:rPr>
  </w:style>
  <w:style w:type="paragraph" w:customStyle="1" w:styleId="D8F00C6B09284D198B4F38825812E7F3">
    <w:name w:val="D8F00C6B09284D198B4F38825812E7F3"/>
    <w:rsid w:val="008E122F"/>
    <w:rPr>
      <w:rFonts w:ascii="Calibri" w:eastAsia="Times New Roman" w:hAnsi="Calibri" w:cs="Times New Roman"/>
      <w:lang w:val="en-US"/>
    </w:rPr>
  </w:style>
  <w:style w:type="paragraph" w:customStyle="1" w:styleId="D0E609831FED48EB94937DD10D23D6A9">
    <w:name w:val="D0E609831FED48EB94937DD10D23D6A9"/>
    <w:rsid w:val="008E122F"/>
    <w:rPr>
      <w:rFonts w:ascii="Calibri" w:eastAsia="Times New Roman" w:hAnsi="Calibri" w:cs="Times New Roman"/>
      <w:lang w:val="en-US"/>
    </w:rPr>
  </w:style>
  <w:style w:type="paragraph" w:customStyle="1" w:styleId="6312A347DEFA42859851F8C91E0063DE">
    <w:name w:val="6312A347DEFA42859851F8C91E0063DE"/>
    <w:rsid w:val="008E122F"/>
    <w:rPr>
      <w:rFonts w:ascii="Calibri" w:eastAsia="Times New Roman" w:hAnsi="Calibri" w:cs="Times New Roman"/>
      <w:lang w:val="en-US"/>
    </w:rPr>
  </w:style>
  <w:style w:type="paragraph" w:customStyle="1" w:styleId="FDDE39E843764C188F31BF165BCEA78F">
    <w:name w:val="FDDE39E843764C188F31BF165BCEA78F"/>
    <w:rsid w:val="008E122F"/>
    <w:rPr>
      <w:rFonts w:ascii="Calibri" w:eastAsia="Times New Roman" w:hAnsi="Calibri" w:cs="Times New Roman"/>
      <w:lang w:val="en-US"/>
    </w:rPr>
  </w:style>
  <w:style w:type="paragraph" w:customStyle="1" w:styleId="AF9C0D89C6C84DA28525CD0352CAF9E2">
    <w:name w:val="AF9C0D89C6C84DA28525CD0352CAF9E2"/>
    <w:rsid w:val="008E122F"/>
    <w:rPr>
      <w:rFonts w:ascii="Calibri" w:eastAsia="Times New Roman" w:hAnsi="Calibri" w:cs="Times New Roman"/>
      <w:lang w:val="en-US"/>
    </w:rPr>
  </w:style>
  <w:style w:type="paragraph" w:customStyle="1" w:styleId="B4918C77659B4CAFA2795479DC84778C">
    <w:name w:val="B4918C77659B4CAFA2795479DC84778C"/>
    <w:rsid w:val="008E122F"/>
    <w:rPr>
      <w:rFonts w:ascii="Calibri" w:eastAsia="Times New Roman" w:hAnsi="Calibri" w:cs="Times New Roman"/>
      <w:lang w:val="en-US"/>
    </w:rPr>
  </w:style>
  <w:style w:type="paragraph" w:customStyle="1" w:styleId="DE18665DD4A4491C8B748381D05F7B65">
    <w:name w:val="DE18665DD4A4491C8B748381D05F7B65"/>
    <w:rsid w:val="008E122F"/>
    <w:rPr>
      <w:rFonts w:ascii="Calibri" w:eastAsia="Times New Roman" w:hAnsi="Calibri" w:cs="Times New Roman"/>
      <w:lang w:val="en-US"/>
    </w:rPr>
  </w:style>
  <w:style w:type="paragraph" w:customStyle="1" w:styleId="7492FB4E59FE47F2B1901BA72A294960">
    <w:name w:val="7492FB4E59FE47F2B1901BA72A294960"/>
    <w:rsid w:val="008E122F"/>
    <w:rPr>
      <w:rFonts w:ascii="Calibri" w:eastAsia="Times New Roman" w:hAnsi="Calibri" w:cs="Times New Roman"/>
      <w:lang w:val="en-US"/>
    </w:rPr>
  </w:style>
  <w:style w:type="paragraph" w:customStyle="1" w:styleId="2EC62DD09C97450791A53DDCC0815CDA">
    <w:name w:val="2EC62DD09C97450791A53DDCC0815CDA"/>
    <w:rsid w:val="008E122F"/>
    <w:rPr>
      <w:rFonts w:ascii="Calibri" w:eastAsia="Times New Roman" w:hAnsi="Calibri" w:cs="Times New Roman"/>
      <w:lang w:val="en-US"/>
    </w:rPr>
  </w:style>
  <w:style w:type="paragraph" w:customStyle="1" w:styleId="2AF19136CF5B477B8C0D7447401D4899">
    <w:name w:val="2AF19136CF5B477B8C0D7447401D4899"/>
    <w:rsid w:val="008E122F"/>
    <w:rPr>
      <w:rFonts w:ascii="Calibri" w:eastAsia="Times New Roman" w:hAnsi="Calibri" w:cs="Times New Roman"/>
      <w:lang w:val="en-US"/>
    </w:rPr>
  </w:style>
  <w:style w:type="paragraph" w:customStyle="1" w:styleId="971F307F72674AE2AB57F8148DCC0A9D">
    <w:name w:val="971F307F72674AE2AB57F8148DCC0A9D"/>
    <w:rsid w:val="008E122F"/>
    <w:rPr>
      <w:rFonts w:ascii="Calibri" w:eastAsia="Times New Roman" w:hAnsi="Calibri" w:cs="Times New Roman"/>
      <w:lang w:val="en-US"/>
    </w:rPr>
  </w:style>
  <w:style w:type="paragraph" w:customStyle="1" w:styleId="0C66E2AE1DB543FAA3C86D175D5D224A">
    <w:name w:val="0C66E2AE1DB543FAA3C86D175D5D224A"/>
    <w:rsid w:val="008E122F"/>
    <w:rPr>
      <w:rFonts w:ascii="Calibri" w:eastAsia="Times New Roman" w:hAnsi="Calibri" w:cs="Times New Roman"/>
      <w:lang w:val="en-US"/>
    </w:rPr>
  </w:style>
  <w:style w:type="paragraph" w:customStyle="1" w:styleId="EF5642802D8F4C18B99D7FBEA210A3D7">
    <w:name w:val="EF5642802D8F4C18B99D7FBEA210A3D7"/>
    <w:rsid w:val="008E122F"/>
    <w:rPr>
      <w:rFonts w:ascii="Calibri" w:eastAsia="Times New Roman" w:hAnsi="Calibri" w:cs="Times New Roman"/>
      <w:lang w:val="en-US"/>
    </w:rPr>
  </w:style>
  <w:style w:type="paragraph" w:customStyle="1" w:styleId="20E612ABD85E40DFA22BC88DC033A3C8">
    <w:name w:val="20E612ABD85E40DFA22BC88DC033A3C8"/>
    <w:rsid w:val="008E122F"/>
    <w:rPr>
      <w:rFonts w:ascii="Calibri" w:eastAsia="Times New Roman" w:hAnsi="Calibri" w:cs="Times New Roman"/>
      <w:lang w:val="en-US"/>
    </w:rPr>
  </w:style>
  <w:style w:type="paragraph" w:customStyle="1" w:styleId="64738C80D58C49D39886C3A7923022A3">
    <w:name w:val="64738C80D58C49D39886C3A7923022A3"/>
    <w:rsid w:val="008E122F"/>
    <w:rPr>
      <w:rFonts w:ascii="Calibri" w:eastAsia="Times New Roman" w:hAnsi="Calibri" w:cs="Times New Roman"/>
      <w:lang w:val="en-US"/>
    </w:rPr>
  </w:style>
  <w:style w:type="paragraph" w:customStyle="1" w:styleId="ED24B9D5650E45B3926CB5EC57EA1BD8">
    <w:name w:val="ED24B9D5650E45B3926CB5EC57EA1BD8"/>
    <w:rsid w:val="008E122F"/>
    <w:rPr>
      <w:rFonts w:ascii="Calibri" w:eastAsia="Times New Roman" w:hAnsi="Calibri" w:cs="Times New Roman"/>
      <w:lang w:val="en-US"/>
    </w:rPr>
  </w:style>
  <w:style w:type="paragraph" w:customStyle="1" w:styleId="5A3212B8C5D64E80B565551A65C5B9F1">
    <w:name w:val="5A3212B8C5D64E80B565551A65C5B9F1"/>
    <w:rsid w:val="008E122F"/>
    <w:rPr>
      <w:rFonts w:ascii="Calibri" w:eastAsia="Times New Roman" w:hAnsi="Calibri" w:cs="Times New Roman"/>
      <w:lang w:val="en-US"/>
    </w:rPr>
  </w:style>
  <w:style w:type="paragraph" w:customStyle="1" w:styleId="821FA1E7EDA14E89B4F3337D31C19702">
    <w:name w:val="821FA1E7EDA14E89B4F3337D31C19702"/>
    <w:rsid w:val="008E122F"/>
    <w:rPr>
      <w:rFonts w:ascii="Calibri" w:eastAsia="Times New Roman" w:hAnsi="Calibri" w:cs="Times New Roman"/>
      <w:lang w:val="en-US"/>
    </w:rPr>
  </w:style>
  <w:style w:type="paragraph" w:customStyle="1" w:styleId="9400803BB2F84D8F9D0D40DC602479C2">
    <w:name w:val="9400803BB2F84D8F9D0D40DC602479C2"/>
    <w:rsid w:val="008E122F"/>
    <w:rPr>
      <w:rFonts w:ascii="Calibri" w:eastAsia="Times New Roman" w:hAnsi="Calibri" w:cs="Times New Roman"/>
      <w:lang w:val="en-US"/>
    </w:rPr>
  </w:style>
  <w:style w:type="paragraph" w:customStyle="1" w:styleId="CEDE8E2830284F2EBC21DAE1CB269E41">
    <w:name w:val="CEDE8E2830284F2EBC21DAE1CB269E41"/>
    <w:rsid w:val="008E122F"/>
    <w:rPr>
      <w:rFonts w:ascii="Calibri" w:eastAsia="Times New Roman" w:hAnsi="Calibri" w:cs="Times New Roman"/>
      <w:lang w:val="en-US"/>
    </w:rPr>
  </w:style>
  <w:style w:type="paragraph" w:customStyle="1" w:styleId="3FDFAFBDFFE540C3951270E2F35736C0">
    <w:name w:val="3FDFAFBDFFE540C3951270E2F35736C0"/>
    <w:rsid w:val="008E122F"/>
    <w:rPr>
      <w:rFonts w:ascii="Calibri" w:eastAsia="Times New Roman" w:hAnsi="Calibri" w:cs="Times New Roman"/>
      <w:lang w:val="en-US"/>
    </w:rPr>
  </w:style>
  <w:style w:type="paragraph" w:customStyle="1" w:styleId="2427BFBDCC944E6980760DD5FAC15DFF">
    <w:name w:val="2427BFBDCC944E6980760DD5FAC15DFF"/>
    <w:rsid w:val="008E122F"/>
    <w:rPr>
      <w:rFonts w:ascii="Calibri" w:eastAsia="Times New Roman" w:hAnsi="Calibri" w:cs="Times New Roman"/>
      <w:lang w:val="en-US"/>
    </w:rPr>
  </w:style>
  <w:style w:type="paragraph" w:customStyle="1" w:styleId="82B6346D30494BAA8FAFA39E680916F9">
    <w:name w:val="82B6346D30494BAA8FAFA39E680916F9"/>
    <w:rsid w:val="008E122F"/>
    <w:rPr>
      <w:rFonts w:ascii="Calibri" w:eastAsia="Times New Roman" w:hAnsi="Calibri" w:cs="Times New Roman"/>
      <w:lang w:val="en-US"/>
    </w:rPr>
  </w:style>
  <w:style w:type="paragraph" w:customStyle="1" w:styleId="2D29AC5E1034480E80CAB944BF3F2CE7">
    <w:name w:val="2D29AC5E1034480E80CAB944BF3F2CE7"/>
    <w:rsid w:val="008E122F"/>
    <w:rPr>
      <w:rFonts w:ascii="Calibri" w:eastAsia="Times New Roman" w:hAnsi="Calibri" w:cs="Times New Roman"/>
      <w:lang w:val="en-US"/>
    </w:rPr>
  </w:style>
  <w:style w:type="paragraph" w:customStyle="1" w:styleId="33B286856BBF45648B0F3FD3E5224306">
    <w:name w:val="33B286856BBF45648B0F3FD3E5224306"/>
    <w:rsid w:val="008E122F"/>
    <w:rPr>
      <w:rFonts w:ascii="Calibri" w:eastAsia="Times New Roman" w:hAnsi="Calibri" w:cs="Times New Roman"/>
      <w:lang w:val="en-US"/>
    </w:rPr>
  </w:style>
  <w:style w:type="paragraph" w:customStyle="1" w:styleId="EA17C90D8E704EB1AC29BDCDEBFA9903">
    <w:name w:val="EA17C90D8E704EB1AC29BDCDEBFA9903"/>
    <w:rsid w:val="008E122F"/>
    <w:rPr>
      <w:rFonts w:ascii="Calibri" w:eastAsia="Times New Roman" w:hAnsi="Calibri" w:cs="Times New Roman"/>
      <w:lang w:val="en-US"/>
    </w:rPr>
  </w:style>
  <w:style w:type="paragraph" w:customStyle="1" w:styleId="0E8DFF48D4FD47E1991F8E9D1BE62FA5">
    <w:name w:val="0E8DFF48D4FD47E1991F8E9D1BE62FA5"/>
    <w:rsid w:val="008E122F"/>
    <w:rPr>
      <w:rFonts w:ascii="Calibri" w:eastAsia="Times New Roman" w:hAnsi="Calibri" w:cs="Times New Roman"/>
      <w:lang w:val="en-US"/>
    </w:rPr>
  </w:style>
  <w:style w:type="paragraph" w:customStyle="1" w:styleId="6BC25C2EAFAF4740BF223D40786D5F23">
    <w:name w:val="6BC25C2EAFAF4740BF223D40786D5F23"/>
    <w:rsid w:val="008E122F"/>
    <w:rPr>
      <w:rFonts w:ascii="Calibri" w:eastAsia="Times New Roman" w:hAnsi="Calibri" w:cs="Times New Roman"/>
      <w:lang w:val="en-US"/>
    </w:rPr>
  </w:style>
  <w:style w:type="character" w:customStyle="1" w:styleId="aff4">
    <w:name w:val="Без разредка Знак"/>
    <w:link w:val="aff3"/>
    <w:uiPriority w:val="99"/>
    <w:rsid w:val="008E122F"/>
    <w:rPr>
      <w:rFonts w:ascii="Calibri" w:eastAsia="Times New Roman" w:hAnsi="Calibri" w:cs="Times New Roman"/>
      <w:lang w:val="en-US"/>
    </w:rPr>
  </w:style>
  <w:style w:type="paragraph" w:customStyle="1" w:styleId="881234526F3B4055BD120D3064D6411F">
    <w:name w:val="881234526F3B4055BD120D3064D6411F"/>
    <w:rsid w:val="008E122F"/>
    <w:rPr>
      <w:rFonts w:ascii="Calibri" w:eastAsia="Times New Roman" w:hAnsi="Calibri" w:cs="Times New Roman"/>
      <w:lang w:val="en-US"/>
    </w:rPr>
  </w:style>
  <w:style w:type="paragraph" w:customStyle="1" w:styleId="87AE820D00B440C9A423C285CF757D90">
    <w:name w:val="87AE820D00B440C9A423C285CF757D90"/>
    <w:rsid w:val="008E122F"/>
    <w:rPr>
      <w:rFonts w:ascii="Calibri" w:eastAsia="Times New Roman" w:hAnsi="Calibri" w:cs="Times New Roman"/>
      <w:lang w:val="en-US"/>
    </w:rPr>
  </w:style>
  <w:style w:type="paragraph" w:customStyle="1" w:styleId="6A6EE96E1B52411F80487063BCFF5832">
    <w:name w:val="6A6EE96E1B52411F80487063BCFF5832"/>
    <w:rsid w:val="008E122F"/>
    <w:rPr>
      <w:rFonts w:ascii="Calibri" w:eastAsia="Times New Roman" w:hAnsi="Calibri" w:cs="Times New Roman"/>
      <w:lang w:val="en-US"/>
    </w:rPr>
  </w:style>
  <w:style w:type="paragraph" w:customStyle="1" w:styleId="0773FBD5362E48E2877920904DE6FF0F">
    <w:name w:val="0773FBD5362E48E2877920904DE6FF0F"/>
    <w:rsid w:val="008E122F"/>
    <w:rPr>
      <w:rFonts w:ascii="Calibri" w:eastAsia="Times New Roman" w:hAnsi="Calibri" w:cs="Times New Roman"/>
      <w:lang w:val="en-US"/>
    </w:rPr>
  </w:style>
  <w:style w:type="paragraph" w:customStyle="1" w:styleId="5AF23B6072C34A5398E6F427A31638AF">
    <w:name w:val="5AF23B6072C34A5398E6F427A31638AF"/>
    <w:rsid w:val="008E122F"/>
    <w:rPr>
      <w:rFonts w:ascii="Calibri" w:eastAsia="Times New Roman" w:hAnsi="Calibri" w:cs="Times New Roman"/>
      <w:lang w:val="en-US"/>
    </w:rPr>
  </w:style>
  <w:style w:type="paragraph" w:customStyle="1" w:styleId="Transcend">
    <w:name w:val="Transcend"/>
    <w:rsid w:val="008E122F"/>
    <w:rPr>
      <w:rFonts w:ascii="Calibri" w:eastAsia="Times New Roman" w:hAnsi="Calibri" w:cs="Times New Roman"/>
      <w:lang w:val="en-US"/>
    </w:rPr>
  </w:style>
  <w:style w:type="paragraph" w:customStyle="1" w:styleId="AB518DF599C74AB983E7F3EFDD3F8994">
    <w:name w:val="AB518DF599C74AB983E7F3EFDD3F8994"/>
    <w:rsid w:val="008E122F"/>
    <w:rPr>
      <w:rFonts w:ascii="Calibri" w:eastAsia="Times New Roman" w:hAnsi="Calibri" w:cs="Times New Roman"/>
      <w:lang w:val="en-US"/>
    </w:rPr>
  </w:style>
  <w:style w:type="paragraph" w:customStyle="1" w:styleId="23E334A1A44A441B92C213F5BD329323">
    <w:name w:val="23E334A1A44A441B92C213F5BD329323"/>
    <w:rsid w:val="008E122F"/>
    <w:rPr>
      <w:rFonts w:ascii="Calibri" w:eastAsia="Times New Roman" w:hAnsi="Calibri" w:cs="Times New Roman"/>
      <w:lang w:val="en-US"/>
    </w:rPr>
  </w:style>
  <w:style w:type="paragraph" w:customStyle="1" w:styleId="AFD19B2DFC1645B5B7FA42982B40CDA5">
    <w:name w:val="AFD19B2DFC1645B5B7FA42982B40CDA5"/>
    <w:rsid w:val="008E122F"/>
    <w:rPr>
      <w:rFonts w:ascii="Calibri" w:eastAsia="Times New Roman" w:hAnsi="Calibri" w:cs="Times New Roman"/>
      <w:lang w:val="en-US"/>
    </w:rPr>
  </w:style>
  <w:style w:type="paragraph" w:customStyle="1" w:styleId="0BA79098586B479299B952A2D828A4C0">
    <w:name w:val="0BA79098586B479299B952A2D828A4C0"/>
    <w:rsid w:val="008E122F"/>
    <w:rPr>
      <w:rFonts w:ascii="Calibri" w:eastAsia="Times New Roman" w:hAnsi="Calibri" w:cs="Times New Roman"/>
      <w:lang w:val="en-US"/>
    </w:rPr>
  </w:style>
  <w:style w:type="paragraph" w:customStyle="1" w:styleId="3A9961636C5840E0817DC9EDD6AE99B6">
    <w:name w:val="3A9961636C5840E0817DC9EDD6AE99B6"/>
    <w:rsid w:val="008E122F"/>
    <w:rPr>
      <w:rFonts w:ascii="Calibri" w:eastAsia="Times New Roman" w:hAnsi="Calibri" w:cs="Times New Roman"/>
      <w:lang w:val="en-US"/>
    </w:rPr>
  </w:style>
  <w:style w:type="paragraph" w:customStyle="1" w:styleId="A42033F9EAB8411585DF7369D23305B6">
    <w:name w:val="A42033F9EAB8411585DF7369D23305B6"/>
    <w:rsid w:val="008E122F"/>
    <w:rPr>
      <w:rFonts w:ascii="Calibri" w:eastAsia="Times New Roman" w:hAnsi="Calibri" w:cs="Times New Roman"/>
      <w:lang w:val="en-US"/>
    </w:rPr>
  </w:style>
  <w:style w:type="paragraph" w:customStyle="1" w:styleId="E190484EE44D417A8DBDE71420428597">
    <w:name w:val="E190484EE44D417A8DBDE71420428597"/>
    <w:rsid w:val="008E122F"/>
    <w:rPr>
      <w:rFonts w:ascii="Calibri" w:eastAsia="Times New Roman" w:hAnsi="Calibri" w:cs="Times New Roman"/>
      <w:lang w:val="en-US"/>
    </w:rPr>
  </w:style>
  <w:style w:type="paragraph" w:customStyle="1" w:styleId="E8006B1129BB455C90DF685AD605B94F">
    <w:name w:val="E8006B1129BB455C90DF685AD605B94F"/>
    <w:rsid w:val="008E122F"/>
    <w:rPr>
      <w:rFonts w:ascii="Calibri" w:eastAsia="Times New Roman" w:hAnsi="Calibri" w:cs="Times New Roman"/>
      <w:lang w:val="en-US"/>
    </w:rPr>
  </w:style>
  <w:style w:type="paragraph" w:customStyle="1" w:styleId="A466F3CAE46547468A2530E04BB80C43">
    <w:name w:val="A466F3CAE46547468A2530E04BB80C43"/>
    <w:rsid w:val="008E122F"/>
    <w:rPr>
      <w:rFonts w:ascii="Calibri" w:eastAsia="Times New Roman" w:hAnsi="Calibri" w:cs="Times New Roman"/>
      <w:lang w:val="en-US"/>
    </w:rPr>
  </w:style>
  <w:style w:type="paragraph" w:customStyle="1" w:styleId="E6D671BC133546ACA3B2D0B1D7B16EA7">
    <w:name w:val="E6D671BC133546ACA3B2D0B1D7B16EA7"/>
    <w:rsid w:val="008E122F"/>
    <w:rPr>
      <w:rFonts w:ascii="Calibri" w:eastAsia="Times New Roman" w:hAnsi="Calibri" w:cs="Times New Roman"/>
      <w:lang w:val="en-US"/>
    </w:rPr>
  </w:style>
  <w:style w:type="paragraph" w:customStyle="1" w:styleId="676C2074B24E4F43A223682B4658F9E2">
    <w:name w:val="676C2074B24E4F43A223682B4658F9E2"/>
    <w:rsid w:val="008E122F"/>
    <w:rPr>
      <w:rFonts w:ascii="Calibri" w:eastAsia="Times New Roman" w:hAnsi="Calibri" w:cs="Times New Roman"/>
      <w:lang w:val="en-US"/>
    </w:rPr>
  </w:style>
  <w:style w:type="paragraph" w:customStyle="1" w:styleId="7020613E7F454F659D5777EDBBC590F9">
    <w:name w:val="7020613E7F454F659D5777EDBBC590F9"/>
    <w:rsid w:val="008E122F"/>
    <w:rPr>
      <w:rFonts w:ascii="Calibri" w:eastAsia="Times New Roman" w:hAnsi="Calibri" w:cs="Times New Roman"/>
      <w:lang w:val="en-US"/>
    </w:rPr>
  </w:style>
  <w:style w:type="paragraph" w:customStyle="1" w:styleId="E2996BA37C6049D0A1C504D3CD7D410F">
    <w:name w:val="E2996BA37C6049D0A1C504D3CD7D410F"/>
    <w:rsid w:val="008E122F"/>
    <w:rPr>
      <w:rFonts w:ascii="Calibri" w:eastAsia="Times New Roman" w:hAnsi="Calibri" w:cs="Times New Roman"/>
      <w:lang w:val="en-US"/>
    </w:rPr>
  </w:style>
  <w:style w:type="paragraph" w:customStyle="1" w:styleId="F151A7F96C4F45E1830F562CBA13E68B">
    <w:name w:val="F151A7F96C4F45E1830F562CBA13E68B"/>
    <w:rsid w:val="008E122F"/>
    <w:rPr>
      <w:rFonts w:ascii="Calibri" w:eastAsia="Times New Roman" w:hAnsi="Calibri" w:cs="Times New Roman"/>
      <w:lang w:val="en-US"/>
    </w:rPr>
  </w:style>
  <w:style w:type="paragraph" w:customStyle="1" w:styleId="93E41C6F625C429DAC82727DAC30F856">
    <w:name w:val="93E41C6F625C429DAC82727DAC30F856"/>
    <w:rsid w:val="008E122F"/>
    <w:rPr>
      <w:rFonts w:ascii="Calibri" w:eastAsia="Times New Roman" w:hAnsi="Calibri" w:cs="Times New Roman"/>
      <w:lang w:val="en-US"/>
    </w:rPr>
  </w:style>
  <w:style w:type="paragraph" w:customStyle="1" w:styleId="C60E5BBC7A694D6CBD1391CEBDE96538">
    <w:name w:val="C60E5BBC7A694D6CBD1391CEBDE96538"/>
    <w:rsid w:val="008E122F"/>
    <w:rPr>
      <w:rFonts w:ascii="Calibri" w:eastAsia="Times New Roman" w:hAnsi="Calibri" w:cs="Times New Roman"/>
      <w:lang w:val="en-US"/>
    </w:rPr>
  </w:style>
  <w:style w:type="paragraph" w:customStyle="1" w:styleId="A9357B673C37476CB41215893BDEECF1">
    <w:name w:val="A9357B673C37476CB41215893BDEECF1"/>
    <w:rsid w:val="008E122F"/>
    <w:rPr>
      <w:rFonts w:ascii="Calibri" w:eastAsia="Times New Roman" w:hAnsi="Calibri" w:cs="Times New Roman"/>
      <w:lang w:val="en-US"/>
    </w:rPr>
  </w:style>
  <w:style w:type="paragraph" w:customStyle="1" w:styleId="3987F43E69F14AC2B334C08C4776AFBF">
    <w:name w:val="3987F43E69F14AC2B334C08C4776AFBF"/>
    <w:rsid w:val="008E122F"/>
    <w:rPr>
      <w:rFonts w:ascii="Calibri" w:eastAsia="Times New Roman" w:hAnsi="Calibri" w:cs="Times New Roman"/>
      <w:lang w:val="en-US"/>
    </w:rPr>
  </w:style>
  <w:style w:type="paragraph" w:customStyle="1" w:styleId="CFEA638DA5614058A559D7A8814661DD">
    <w:name w:val="CFEA638DA5614058A559D7A8814661DD"/>
    <w:rsid w:val="008E122F"/>
    <w:rPr>
      <w:rFonts w:ascii="Calibri" w:eastAsia="Times New Roman" w:hAnsi="Calibri" w:cs="Times New Roman"/>
      <w:lang w:val="en-US"/>
    </w:rPr>
  </w:style>
  <w:style w:type="paragraph" w:customStyle="1" w:styleId="BA612C9074A54CC18A1516616D4E1E74">
    <w:name w:val="BA612C9074A54CC18A1516616D4E1E74"/>
    <w:rsid w:val="008E122F"/>
    <w:rPr>
      <w:rFonts w:ascii="Calibri" w:eastAsia="Times New Roman" w:hAnsi="Calibri" w:cs="Times New Roman"/>
      <w:lang w:val="en-US"/>
    </w:rPr>
  </w:style>
  <w:style w:type="paragraph" w:customStyle="1" w:styleId="Motion">
    <w:name w:val="Motion"/>
    <w:rsid w:val="008E122F"/>
    <w:rPr>
      <w:rFonts w:ascii="Calibri" w:eastAsia="Times New Roman" w:hAnsi="Calibri" w:cs="Times New Roman"/>
      <w:lang w:val="en-US"/>
    </w:rPr>
  </w:style>
  <w:style w:type="paragraph" w:customStyle="1" w:styleId="0EBBD87183A2436AA551EBE37141E68C">
    <w:name w:val="0EBBD87183A2436AA551EBE37141E68C"/>
    <w:rsid w:val="008E122F"/>
    <w:rPr>
      <w:rFonts w:ascii="Calibri" w:eastAsia="Times New Roman" w:hAnsi="Calibri" w:cs="Times New Roman"/>
      <w:lang w:val="en-US"/>
    </w:rPr>
  </w:style>
  <w:style w:type="paragraph" w:customStyle="1" w:styleId="844518DF3A8947429DA6FD61D1EF1628">
    <w:name w:val="844518DF3A8947429DA6FD61D1EF1628"/>
    <w:rsid w:val="008E122F"/>
    <w:rPr>
      <w:rFonts w:ascii="Calibri" w:eastAsia="Times New Roman" w:hAnsi="Calibri" w:cs="Times New Roman"/>
      <w:lang w:val="en-US"/>
    </w:rPr>
  </w:style>
  <w:style w:type="paragraph" w:customStyle="1" w:styleId="CAAED3D298DB4E77A1926967A36A2A1D">
    <w:name w:val="CAAED3D298DB4E77A1926967A36A2A1D"/>
    <w:rsid w:val="008E122F"/>
    <w:rPr>
      <w:rFonts w:ascii="Calibri" w:eastAsia="Times New Roman" w:hAnsi="Calibri" w:cs="Times New Roman"/>
      <w:lang w:val="en-US"/>
    </w:rPr>
  </w:style>
  <w:style w:type="paragraph" w:customStyle="1" w:styleId="7A25312C8A4746B8A796BE007496748A">
    <w:name w:val="7A25312C8A4746B8A796BE007496748A"/>
    <w:rsid w:val="008E122F"/>
    <w:rPr>
      <w:rFonts w:ascii="Calibri" w:eastAsia="Times New Roman" w:hAnsi="Calibri" w:cs="Times New Roman"/>
      <w:lang w:val="en-US"/>
    </w:rPr>
  </w:style>
  <w:style w:type="paragraph" w:customStyle="1" w:styleId="A960F208D8B04D80B74C2BB3C37B7D18">
    <w:name w:val="A960F208D8B04D80B74C2BB3C37B7D18"/>
    <w:rsid w:val="008E122F"/>
    <w:rPr>
      <w:rFonts w:ascii="Calibri" w:eastAsia="Times New Roman" w:hAnsi="Calibri" w:cs="Times New Roman"/>
      <w:lang w:val="en-US"/>
    </w:rPr>
  </w:style>
  <w:style w:type="paragraph" w:customStyle="1" w:styleId="24DC2762418A4FBABB5B933829147651">
    <w:name w:val="24DC2762418A4FBABB5B933829147651"/>
    <w:rsid w:val="008E122F"/>
    <w:rPr>
      <w:rFonts w:ascii="Calibri" w:eastAsia="Times New Roman" w:hAnsi="Calibri" w:cs="Times New Roman"/>
      <w:lang w:val="en-US"/>
    </w:rPr>
  </w:style>
  <w:style w:type="paragraph" w:customStyle="1" w:styleId="1D0FE358DE0A466BBE70EA3070B9E68C">
    <w:name w:val="1D0FE358DE0A466BBE70EA3070B9E68C"/>
    <w:rsid w:val="008E122F"/>
    <w:rPr>
      <w:rFonts w:ascii="Calibri" w:eastAsia="Times New Roman" w:hAnsi="Calibri" w:cs="Times New Roman"/>
      <w:lang w:val="en-US"/>
    </w:rPr>
  </w:style>
  <w:style w:type="paragraph" w:customStyle="1" w:styleId="4AA05D30EBF34DD295643A846E3A9B90">
    <w:name w:val="4AA05D30EBF34DD295643A846E3A9B90"/>
    <w:rsid w:val="008E122F"/>
    <w:rPr>
      <w:rFonts w:ascii="Calibri" w:eastAsia="Times New Roman" w:hAnsi="Calibri" w:cs="Times New Roman"/>
      <w:lang w:val="en-US"/>
    </w:rPr>
  </w:style>
  <w:style w:type="paragraph" w:customStyle="1" w:styleId="F20A7B215252421D97677C11C4E1623C">
    <w:name w:val="F20A7B215252421D97677C11C4E1623C"/>
    <w:rsid w:val="008E122F"/>
    <w:rPr>
      <w:rFonts w:ascii="Calibri" w:eastAsia="Times New Roman" w:hAnsi="Calibri" w:cs="Times New Roman"/>
      <w:lang w:val="en-US"/>
    </w:rPr>
  </w:style>
  <w:style w:type="paragraph" w:customStyle="1" w:styleId="F9FD7013FB15467184AFD741C56D1D63">
    <w:name w:val="F9FD7013FB15467184AFD741C56D1D63"/>
    <w:rsid w:val="008E122F"/>
    <w:rPr>
      <w:rFonts w:ascii="Calibri" w:eastAsia="Times New Roman" w:hAnsi="Calibri" w:cs="Times New Roman"/>
      <w:lang w:val="en-US"/>
    </w:rPr>
  </w:style>
  <w:style w:type="paragraph" w:customStyle="1" w:styleId="43C562AD1F744A8E8AB0A4CF770C3401">
    <w:name w:val="43C562AD1F744A8E8AB0A4CF770C3401"/>
    <w:rsid w:val="008E122F"/>
    <w:rPr>
      <w:rFonts w:ascii="Calibri" w:eastAsia="Times New Roman" w:hAnsi="Calibri" w:cs="Times New Roman"/>
      <w:lang w:val="en-US"/>
    </w:rPr>
  </w:style>
  <w:style w:type="paragraph" w:customStyle="1" w:styleId="F465B53C0B4F44A3BDF2B8BC376E2F29">
    <w:name w:val="F465B53C0B4F44A3BDF2B8BC376E2F29"/>
    <w:rsid w:val="008E122F"/>
    <w:rPr>
      <w:rFonts w:ascii="Calibri" w:eastAsia="Times New Roman" w:hAnsi="Calibri" w:cs="Times New Roman"/>
      <w:lang w:val="en-US"/>
    </w:rPr>
  </w:style>
  <w:style w:type="paragraph" w:customStyle="1" w:styleId="63AB853AD3134C7EA7FD322375028096">
    <w:name w:val="63AB853AD3134C7EA7FD322375028096"/>
    <w:rsid w:val="008E122F"/>
    <w:rPr>
      <w:rFonts w:ascii="Calibri" w:eastAsia="Times New Roman" w:hAnsi="Calibri" w:cs="Times New Roman"/>
      <w:lang w:val="en-US"/>
    </w:rPr>
  </w:style>
  <w:style w:type="paragraph" w:customStyle="1" w:styleId="60496288F6784B8B9DE9CF8D7E561D8A">
    <w:name w:val="60496288F6784B8B9DE9CF8D7E561D8A"/>
    <w:rsid w:val="008E122F"/>
    <w:rPr>
      <w:rFonts w:ascii="Calibri" w:eastAsia="Times New Roman" w:hAnsi="Calibri" w:cs="Times New Roman"/>
      <w:lang w:val="en-US"/>
    </w:rPr>
  </w:style>
  <w:style w:type="paragraph" w:customStyle="1" w:styleId="AreaofCircle">
    <w:name w:val="Area of Circle"/>
    <w:rsid w:val="008E122F"/>
    <w:rPr>
      <w:rFonts w:ascii="Calibri" w:eastAsia="Times New Roman" w:hAnsi="Calibri" w:cs="Times New Roman"/>
      <w:lang w:val="en-US"/>
    </w:rPr>
  </w:style>
  <w:style w:type="paragraph" w:customStyle="1" w:styleId="BinomialTheorem">
    <w:name w:val="Binomial Theorem"/>
    <w:rsid w:val="008E122F"/>
    <w:rPr>
      <w:rFonts w:ascii="Calibri" w:eastAsia="Times New Roman" w:hAnsi="Calibri" w:cs="Times New Roman"/>
      <w:lang w:val="en-US"/>
    </w:rPr>
  </w:style>
  <w:style w:type="paragraph" w:customStyle="1" w:styleId="ExpansionofaSum">
    <w:name w:val="Expansion of a Sum"/>
    <w:rsid w:val="008E122F"/>
    <w:rPr>
      <w:rFonts w:ascii="Calibri" w:eastAsia="Times New Roman" w:hAnsi="Calibri" w:cs="Times New Roman"/>
      <w:lang w:val="en-US"/>
    </w:rPr>
  </w:style>
  <w:style w:type="paragraph" w:customStyle="1" w:styleId="FourierSeries">
    <w:name w:val="Fourier Series"/>
    <w:rsid w:val="008E122F"/>
    <w:rPr>
      <w:rFonts w:ascii="Calibri" w:eastAsia="Times New Roman" w:hAnsi="Calibri" w:cs="Times New Roman"/>
      <w:lang w:val="en-US"/>
    </w:rPr>
  </w:style>
  <w:style w:type="paragraph" w:customStyle="1" w:styleId="PythagoreanTheorem">
    <w:name w:val="Pythagorean Theorem"/>
    <w:rsid w:val="008E122F"/>
    <w:rPr>
      <w:rFonts w:ascii="Calibri" w:eastAsia="Times New Roman" w:hAnsi="Calibri" w:cs="Times New Roman"/>
      <w:lang w:val="en-US"/>
    </w:rPr>
  </w:style>
  <w:style w:type="paragraph" w:customStyle="1" w:styleId="QuadraticFormula">
    <w:name w:val="Quadratic Formula"/>
    <w:rsid w:val="008E122F"/>
    <w:rPr>
      <w:rFonts w:ascii="Calibri" w:eastAsia="Times New Roman" w:hAnsi="Calibri" w:cs="Times New Roman"/>
      <w:lang w:val="en-US"/>
    </w:rPr>
  </w:style>
  <w:style w:type="paragraph" w:customStyle="1" w:styleId="TaylorExpansion">
    <w:name w:val="Taylor Expansion"/>
    <w:rsid w:val="008E122F"/>
    <w:rPr>
      <w:rFonts w:ascii="Calibri" w:eastAsia="Times New Roman" w:hAnsi="Calibri" w:cs="Times New Roman"/>
      <w:lang w:val="en-US"/>
    </w:rPr>
  </w:style>
  <w:style w:type="paragraph" w:customStyle="1" w:styleId="TrigIdentity1">
    <w:name w:val="Trig Identity 1"/>
    <w:rsid w:val="008E122F"/>
    <w:rPr>
      <w:rFonts w:ascii="Calibri" w:eastAsia="Times New Roman" w:hAnsi="Calibri" w:cs="Times New Roman"/>
      <w:lang w:val="en-US"/>
    </w:rPr>
  </w:style>
  <w:style w:type="paragraph" w:customStyle="1" w:styleId="TrigIdentity2">
    <w:name w:val="Trig Identity 2"/>
    <w:rsid w:val="008E122F"/>
    <w:rPr>
      <w:rFonts w:ascii="Calibri" w:eastAsia="Times New Roman" w:hAnsi="Calibri" w:cs="Times New Roman"/>
      <w:lang w:val="en-US"/>
    </w:rPr>
  </w:style>
  <w:style w:type="paragraph" w:customStyle="1" w:styleId="A64630D7227748E9ABE59535A796BCC7">
    <w:name w:val="A64630D7227748E9ABE59535A796BCC7"/>
    <w:rsid w:val="008E122F"/>
    <w:rPr>
      <w:rFonts w:ascii="Calibri" w:eastAsia="Times New Roman" w:hAnsi="Calibri" w:cs="Times New Roman"/>
      <w:lang w:val="en-US"/>
    </w:rPr>
  </w:style>
  <w:style w:type="paragraph" w:customStyle="1" w:styleId="A7E0A8A11A284C1DBE2056E927E72701">
    <w:name w:val="A7E0A8A11A284C1DBE2056E927E72701"/>
    <w:rsid w:val="008E122F"/>
    <w:rPr>
      <w:rFonts w:ascii="Calibri" w:eastAsia="Times New Roman" w:hAnsi="Calibri" w:cs="Times New Roman"/>
      <w:lang w:val="en-US"/>
    </w:rPr>
  </w:style>
  <w:style w:type="paragraph" w:customStyle="1" w:styleId="614283B5715F451DB2ACECB26E67FF84">
    <w:name w:val="614283B5715F451DB2ACECB26E67FF84"/>
    <w:rsid w:val="008E122F"/>
    <w:rPr>
      <w:rFonts w:ascii="Calibri" w:eastAsia="Times New Roman" w:hAnsi="Calibri" w:cs="Times New Roman"/>
      <w:lang w:val="en-US"/>
    </w:rPr>
  </w:style>
  <w:style w:type="paragraph" w:customStyle="1" w:styleId="9AADCEA03689492285FCB7E49E561BA2">
    <w:name w:val="9AADCEA03689492285FCB7E49E561BA2"/>
    <w:rsid w:val="008E122F"/>
    <w:rPr>
      <w:rFonts w:ascii="Calibri" w:eastAsia="Times New Roman" w:hAnsi="Calibri" w:cs="Times New Roman"/>
      <w:lang w:val="en-US"/>
    </w:rPr>
  </w:style>
  <w:style w:type="paragraph" w:customStyle="1" w:styleId="0369121AA5AA4D5893B90F4E3FDC4987">
    <w:name w:val="0369121AA5AA4D5893B90F4E3FDC4987"/>
    <w:rsid w:val="008E122F"/>
    <w:rPr>
      <w:rFonts w:ascii="Calibri" w:eastAsia="Times New Roman" w:hAnsi="Calibri" w:cs="Times New Roman"/>
      <w:lang w:val="en-US"/>
    </w:rPr>
  </w:style>
  <w:style w:type="paragraph" w:customStyle="1" w:styleId="2026AF948CB74F4D8A90FE191F859731">
    <w:name w:val="2026AF948CB74F4D8A90FE191F859731"/>
    <w:rsid w:val="008E122F"/>
    <w:rPr>
      <w:rFonts w:ascii="Calibri" w:eastAsia="Times New Roman" w:hAnsi="Calibri" w:cs="Times New Roman"/>
      <w:lang w:val="en-US"/>
    </w:rPr>
  </w:style>
  <w:style w:type="paragraph" w:customStyle="1" w:styleId="5F5450880A91481CA085F3EA350B5443">
    <w:name w:val="5F5450880A91481CA085F3EA350B5443"/>
    <w:rsid w:val="008E122F"/>
    <w:rPr>
      <w:rFonts w:ascii="Calibri" w:eastAsia="Times New Roman" w:hAnsi="Calibri" w:cs="Times New Roman"/>
      <w:lang w:val="en-US"/>
    </w:rPr>
  </w:style>
  <w:style w:type="paragraph" w:customStyle="1" w:styleId="0DC70928AA474214A1022CA8D271BE9B">
    <w:name w:val="0DC70928AA474214A1022CA8D271BE9B"/>
    <w:rsid w:val="008E122F"/>
    <w:rPr>
      <w:rFonts w:ascii="Calibri" w:eastAsia="Times New Roman" w:hAnsi="Calibri" w:cs="Times New Roman"/>
      <w:lang w:val="en-US"/>
    </w:rPr>
  </w:style>
  <w:style w:type="paragraph" w:customStyle="1" w:styleId="ModEvenPage">
    <w:name w:val="Mod (Even Page)"/>
    <w:rsid w:val="008E122F"/>
    <w:pPr>
      <w:tabs>
        <w:tab w:val="center" w:pos="4320"/>
        <w:tab w:val="right" w:pos="8640"/>
      </w:tabs>
    </w:pPr>
    <w:rPr>
      <w:rFonts w:ascii="Calibri" w:eastAsia="Times New Roman" w:hAnsi="Calibri" w:cs="Times New Roman"/>
      <w:lang w:val="en-US"/>
    </w:rPr>
  </w:style>
  <w:style w:type="paragraph" w:customStyle="1" w:styleId="ModOddPage">
    <w:name w:val="Mod (Odd Page)"/>
    <w:rsid w:val="008E122F"/>
    <w:pPr>
      <w:tabs>
        <w:tab w:val="center" w:pos="4320"/>
        <w:tab w:val="right" w:pos="8640"/>
      </w:tabs>
    </w:pPr>
    <w:rPr>
      <w:rFonts w:ascii="Calibri" w:eastAsia="Times New Roman" w:hAnsi="Calibri" w:cs="Times New Roman"/>
      <w:lang w:val="en-US"/>
    </w:rPr>
  </w:style>
  <w:style w:type="paragraph" w:customStyle="1" w:styleId="22650ABCD62D442B8015FA966EBA2597">
    <w:name w:val="22650ABCD62D442B8015FA966EBA2597"/>
    <w:rsid w:val="008E122F"/>
    <w:rPr>
      <w:rFonts w:ascii="Calibri" w:eastAsia="Times New Roman" w:hAnsi="Calibri" w:cs="Times New Roman"/>
      <w:lang w:val="en-US"/>
    </w:rPr>
  </w:style>
  <w:style w:type="paragraph" w:customStyle="1" w:styleId="Pinstripes">
    <w:name w:val="Pinstripe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3B761ABF057948949B7D483A7062C966">
    <w:name w:val="3B761ABF057948949B7D483A7062C966"/>
    <w:rsid w:val="008E122F"/>
    <w:rPr>
      <w:rFonts w:ascii="Calibri" w:eastAsia="Times New Roman" w:hAnsi="Calibri" w:cs="Times New Roman"/>
      <w:lang w:val="en-US"/>
    </w:rPr>
  </w:style>
  <w:style w:type="paragraph" w:customStyle="1" w:styleId="925355F8C9A14FACBD4275F9606443C8">
    <w:name w:val="925355F8C9A14FACBD4275F9606443C8"/>
    <w:rsid w:val="008E122F"/>
    <w:rPr>
      <w:rFonts w:ascii="Calibri" w:eastAsia="Times New Roman" w:hAnsi="Calibri" w:cs="Times New Roman"/>
      <w:lang w:val="en-US"/>
    </w:rPr>
  </w:style>
  <w:style w:type="paragraph" w:customStyle="1" w:styleId="C21B207367BF48DB9D650EAB5768AAC8">
    <w:name w:val="C21B207367BF48DB9D650EAB5768AAC8"/>
    <w:rsid w:val="008E122F"/>
    <w:rPr>
      <w:rFonts w:ascii="Calibri" w:eastAsia="Times New Roman" w:hAnsi="Calibri" w:cs="Times New Roman"/>
      <w:lang w:val="en-US"/>
    </w:rPr>
  </w:style>
  <w:style w:type="paragraph" w:customStyle="1" w:styleId="MotionEvenPage">
    <w:name w:val="Motion (Even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0E408BF7B4C4C33B9B8C01AE4803343">
    <w:name w:val="D0E408BF7B4C4C33B9B8C01AE4803343"/>
    <w:rsid w:val="008E122F"/>
    <w:rPr>
      <w:rFonts w:ascii="Calibri" w:eastAsia="Times New Roman" w:hAnsi="Calibri" w:cs="Times New Roman"/>
      <w:lang w:val="en-US"/>
    </w:rPr>
  </w:style>
  <w:style w:type="paragraph" w:customStyle="1" w:styleId="MotionOddPage">
    <w:name w:val="Motion (Odd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750074C7DDC2498D88BA3D57C189EC17">
    <w:name w:val="750074C7DDC2498D88BA3D57C189EC17"/>
    <w:rsid w:val="008E122F"/>
    <w:rPr>
      <w:rFonts w:ascii="Calibri" w:eastAsia="Times New Roman" w:hAnsi="Calibri" w:cs="Times New Roman"/>
      <w:lang w:val="en-US"/>
    </w:rPr>
  </w:style>
  <w:style w:type="paragraph" w:customStyle="1" w:styleId="Tiles">
    <w:name w:val="Tile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56EB68B69E2B4730A59E2CA45E06C78C">
    <w:name w:val="56EB68B69E2B4730A59E2CA45E06C78C"/>
    <w:rsid w:val="008E122F"/>
    <w:rPr>
      <w:rFonts w:ascii="Calibri" w:eastAsia="Times New Roman" w:hAnsi="Calibri" w:cs="Times New Roman"/>
      <w:lang w:val="en-US"/>
    </w:rPr>
  </w:style>
  <w:style w:type="paragraph" w:customStyle="1" w:styleId="ContrastEvenPage">
    <w:name w:val="Contrast (Even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406EB0B1CBF64EA59B098C9130B89874">
    <w:name w:val="406EB0B1CBF64EA59B098C9130B89874"/>
    <w:rsid w:val="008E122F"/>
    <w:rPr>
      <w:rFonts w:ascii="Calibri" w:eastAsia="Times New Roman" w:hAnsi="Calibri" w:cs="Times New Roman"/>
      <w:lang w:val="en-US"/>
    </w:rPr>
  </w:style>
  <w:style w:type="paragraph" w:customStyle="1" w:styleId="ContrastOddPage">
    <w:name w:val="Contrast (Odd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64E368320FB34B72BB1D2A067E11F0DD">
    <w:name w:val="64E368320FB34B72BB1D2A067E11F0DD"/>
    <w:rsid w:val="008E122F"/>
    <w:rPr>
      <w:rFonts w:ascii="Calibri" w:eastAsia="Times New Roman" w:hAnsi="Calibri" w:cs="Times New Roman"/>
      <w:lang w:val="en-US"/>
    </w:rPr>
  </w:style>
  <w:style w:type="paragraph" w:customStyle="1" w:styleId="72F83D75E369455B8900613E672EE950">
    <w:name w:val="72F83D75E369455B8900613E672EE950"/>
    <w:rsid w:val="008E122F"/>
    <w:rPr>
      <w:rFonts w:ascii="Calibri" w:eastAsia="Times New Roman" w:hAnsi="Calibri" w:cs="Times New Roman"/>
      <w:lang w:val="en-US"/>
    </w:rPr>
  </w:style>
  <w:style w:type="paragraph" w:customStyle="1" w:styleId="31D40AE22A2145B89638B999786AC1FB">
    <w:name w:val="31D40AE22A2145B89638B999786AC1FB"/>
    <w:rsid w:val="008E122F"/>
    <w:rPr>
      <w:rFonts w:ascii="Calibri" w:eastAsia="Times New Roman" w:hAnsi="Calibri" w:cs="Times New Roman"/>
      <w:lang w:val="en-US"/>
    </w:rPr>
  </w:style>
  <w:style w:type="paragraph" w:customStyle="1" w:styleId="B2FC34B466A240419FA6CB4C8C70932B">
    <w:name w:val="B2FC34B466A240419FA6CB4C8C70932B"/>
    <w:rsid w:val="008E122F"/>
    <w:rPr>
      <w:rFonts w:ascii="Calibri" w:eastAsia="Times New Roman" w:hAnsi="Calibri" w:cs="Times New Roman"/>
      <w:lang w:val="en-US"/>
    </w:rPr>
  </w:style>
  <w:style w:type="paragraph" w:customStyle="1" w:styleId="BlankThreeColumns">
    <w:name w:val="Blank (Three Column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64904062802E47AC8B9F4A985F079069">
    <w:name w:val="64904062802E47AC8B9F4A985F079069"/>
    <w:rsid w:val="008E122F"/>
    <w:rPr>
      <w:rFonts w:ascii="Calibri" w:eastAsia="Times New Roman" w:hAnsi="Calibri" w:cs="Times New Roman"/>
      <w:lang w:val="en-US"/>
    </w:rPr>
  </w:style>
  <w:style w:type="paragraph" w:customStyle="1" w:styleId="611D7D5216BD4B0E8EA0036BD6051D39">
    <w:name w:val="611D7D5216BD4B0E8EA0036BD6051D39"/>
    <w:rsid w:val="008E122F"/>
    <w:rPr>
      <w:rFonts w:ascii="Calibri" w:eastAsia="Times New Roman" w:hAnsi="Calibri" w:cs="Times New Roman"/>
      <w:lang w:val="en-US"/>
    </w:rPr>
  </w:style>
  <w:style w:type="paragraph" w:customStyle="1" w:styleId="0E6B9D7B9C0643B69126255AD2B3A01B">
    <w:name w:val="0E6B9D7B9C0643B69126255AD2B3A01B"/>
    <w:rsid w:val="008E122F"/>
    <w:rPr>
      <w:rFonts w:ascii="Calibri" w:eastAsia="Times New Roman" w:hAnsi="Calibri" w:cs="Times New Roman"/>
      <w:lang w:val="en-US"/>
    </w:rPr>
  </w:style>
  <w:style w:type="paragraph" w:customStyle="1" w:styleId="9D23E17D11204AA09828AF359DF0B1EE">
    <w:name w:val="9D23E17D11204AA09828AF359DF0B1EE"/>
    <w:rsid w:val="008E122F"/>
    <w:rPr>
      <w:rFonts w:ascii="Calibri" w:eastAsia="Times New Roman" w:hAnsi="Calibri" w:cs="Times New Roman"/>
      <w:lang w:val="en-US"/>
    </w:rPr>
  </w:style>
  <w:style w:type="paragraph" w:customStyle="1" w:styleId="E9C89C6AE20749F79A12E91952F3203C">
    <w:name w:val="E9C89C6AE20749F79A12E91952F3203C"/>
    <w:rsid w:val="008E122F"/>
    <w:rPr>
      <w:rFonts w:ascii="Calibri" w:eastAsia="Times New Roman" w:hAnsi="Calibri" w:cs="Times New Roman"/>
      <w:lang w:val="en-US"/>
    </w:rPr>
  </w:style>
  <w:style w:type="paragraph" w:customStyle="1" w:styleId="B5EE2473DC924B7292379E551205E9A8">
    <w:name w:val="B5EE2473DC924B7292379E551205E9A8"/>
    <w:rsid w:val="008E122F"/>
    <w:rPr>
      <w:rFonts w:ascii="Calibri" w:eastAsia="Times New Roman" w:hAnsi="Calibri" w:cs="Times New Roman"/>
      <w:lang w:val="en-US"/>
    </w:rPr>
  </w:style>
  <w:style w:type="paragraph" w:customStyle="1" w:styleId="D556E93DD1FB419ABC3991420D1F73BB">
    <w:name w:val="D556E93DD1FB419ABC3991420D1F73BB"/>
    <w:rsid w:val="008E122F"/>
    <w:rPr>
      <w:rFonts w:ascii="Calibri" w:eastAsia="Times New Roman" w:hAnsi="Calibri" w:cs="Times New Roman"/>
      <w:lang w:val="en-US"/>
    </w:rPr>
  </w:style>
  <w:style w:type="paragraph" w:customStyle="1" w:styleId="3CD3280970FF4BAC93D8D1DD32D0C3A2">
    <w:name w:val="3CD3280970FF4BAC93D8D1DD32D0C3A2"/>
    <w:rsid w:val="008E122F"/>
    <w:rPr>
      <w:rFonts w:ascii="Calibri" w:eastAsia="Times New Roman" w:hAnsi="Calibri" w:cs="Times New Roman"/>
      <w:lang w:val="en-US"/>
    </w:rPr>
  </w:style>
  <w:style w:type="paragraph" w:customStyle="1" w:styleId="694C2DF6365B4A8C8347CE8A6C1F5CBC">
    <w:name w:val="694C2DF6365B4A8C8347CE8A6C1F5CBC"/>
    <w:rsid w:val="008E122F"/>
    <w:rPr>
      <w:rFonts w:ascii="Calibri" w:eastAsia="Times New Roman" w:hAnsi="Calibri" w:cs="Times New Roman"/>
      <w:lang w:val="en-US"/>
    </w:rPr>
  </w:style>
  <w:style w:type="paragraph" w:customStyle="1" w:styleId="9BEF8F6F7FF646E0B4969D048E5B9261">
    <w:name w:val="9BEF8F6F7FF646E0B4969D048E5B9261"/>
    <w:rsid w:val="008E122F"/>
    <w:rPr>
      <w:rFonts w:ascii="Calibri" w:eastAsia="Times New Roman" w:hAnsi="Calibri" w:cs="Times New Roman"/>
      <w:lang w:val="en-US"/>
    </w:rPr>
  </w:style>
  <w:style w:type="paragraph" w:customStyle="1" w:styleId="8A9DB4931B254644955B05CA2FE7BD67">
    <w:name w:val="8A9DB4931B254644955B05CA2FE7BD67"/>
    <w:rsid w:val="008E122F"/>
    <w:rPr>
      <w:rFonts w:ascii="Calibri" w:eastAsia="Times New Roman" w:hAnsi="Calibri" w:cs="Times New Roman"/>
      <w:lang w:val="en-US"/>
    </w:rPr>
  </w:style>
  <w:style w:type="paragraph" w:customStyle="1" w:styleId="FFE0A5334D844E7F8823EC021831C9FA">
    <w:name w:val="FFE0A5334D844E7F8823EC021831C9FA"/>
    <w:rsid w:val="008E122F"/>
    <w:rPr>
      <w:rFonts w:ascii="Calibri" w:eastAsia="Times New Roman" w:hAnsi="Calibri" w:cs="Times New Roman"/>
      <w:lang w:val="en-US"/>
    </w:rPr>
  </w:style>
  <w:style w:type="paragraph" w:customStyle="1" w:styleId="47CE8AF00A384687A3253E89D7E9311A">
    <w:name w:val="47CE8AF00A384687A3253E89D7E9311A"/>
    <w:rsid w:val="008E122F"/>
    <w:rPr>
      <w:rFonts w:ascii="Calibri" w:eastAsia="Times New Roman" w:hAnsi="Calibri" w:cs="Times New Roman"/>
      <w:lang w:val="en-US"/>
    </w:rPr>
  </w:style>
  <w:style w:type="paragraph" w:customStyle="1" w:styleId="58A01878A695413E87E3E46C304A2B30">
    <w:name w:val="58A01878A695413E87E3E46C304A2B30"/>
    <w:rsid w:val="008E122F"/>
    <w:rPr>
      <w:rFonts w:ascii="Calibri" w:eastAsia="Times New Roman" w:hAnsi="Calibri" w:cs="Times New Roman"/>
      <w:lang w:val="en-US"/>
    </w:rPr>
  </w:style>
  <w:style w:type="paragraph" w:customStyle="1" w:styleId="D4DDD9B6FC0A4D659B777B864C872007">
    <w:name w:val="D4DDD9B6FC0A4D659B777B864C872007"/>
    <w:rsid w:val="008E122F"/>
    <w:rPr>
      <w:rFonts w:ascii="Calibri" w:eastAsia="Times New Roman" w:hAnsi="Calibri" w:cs="Times New Roman"/>
      <w:lang w:val="en-US"/>
    </w:rPr>
  </w:style>
  <w:style w:type="paragraph" w:customStyle="1" w:styleId="A67BF94777F64451AD131DA60D40F92A">
    <w:name w:val="A67BF94777F64451AD131DA60D40F92A"/>
    <w:rsid w:val="008E122F"/>
    <w:rPr>
      <w:rFonts w:ascii="Calibri" w:eastAsia="Times New Roman" w:hAnsi="Calibri" w:cs="Times New Roman"/>
      <w:lang w:val="en-US"/>
    </w:rPr>
  </w:style>
  <w:style w:type="paragraph" w:customStyle="1" w:styleId="AA030A9CBEEE4080BF1B21975F207CA2">
    <w:name w:val="AA030A9CBEEE4080BF1B21975F207CA2"/>
    <w:rsid w:val="008E122F"/>
    <w:rPr>
      <w:rFonts w:ascii="Calibri" w:eastAsia="Times New Roman" w:hAnsi="Calibri" w:cs="Times New Roman"/>
      <w:lang w:val="en-US"/>
    </w:rPr>
  </w:style>
  <w:style w:type="paragraph" w:customStyle="1" w:styleId="E3DB98D313CB41CDA94DD825C6A24A85">
    <w:name w:val="E3DB98D313CB41CDA94DD825C6A24A85"/>
    <w:rsid w:val="008E122F"/>
    <w:rPr>
      <w:rFonts w:ascii="Calibri" w:eastAsia="Times New Roman" w:hAnsi="Calibri" w:cs="Times New Roman"/>
      <w:lang w:val="en-US"/>
    </w:rPr>
  </w:style>
  <w:style w:type="paragraph" w:customStyle="1" w:styleId="0E919878967645128299D1DC52C98600">
    <w:name w:val="0E919878967645128299D1DC52C98600"/>
    <w:rsid w:val="008E122F"/>
    <w:rPr>
      <w:rFonts w:ascii="Calibri" w:eastAsia="Times New Roman" w:hAnsi="Calibri" w:cs="Times New Roman"/>
      <w:lang w:val="en-US"/>
    </w:rPr>
  </w:style>
  <w:style w:type="paragraph" w:customStyle="1" w:styleId="854B69C2A52547AFA2E505F5C6F5B23E">
    <w:name w:val="854B69C2A52547AFA2E505F5C6F5B23E"/>
    <w:rsid w:val="008E122F"/>
    <w:rPr>
      <w:rFonts w:ascii="Calibri" w:eastAsia="Times New Roman" w:hAnsi="Calibri" w:cs="Times New Roman"/>
      <w:lang w:val="en-US"/>
    </w:rPr>
  </w:style>
  <w:style w:type="paragraph" w:customStyle="1" w:styleId="B776F2C9FB2E42C6B637CB78528F61E3">
    <w:name w:val="B776F2C9FB2E42C6B637CB78528F61E3"/>
    <w:rsid w:val="008E122F"/>
    <w:rPr>
      <w:rFonts w:ascii="Calibri" w:eastAsia="Times New Roman" w:hAnsi="Calibri" w:cs="Times New Roman"/>
      <w:lang w:val="en-US"/>
    </w:rPr>
  </w:style>
  <w:style w:type="paragraph" w:customStyle="1" w:styleId="9E6E3E87001A4CEE9259D247E55E3BDF">
    <w:name w:val="9E6E3E87001A4CEE9259D247E55E3BDF"/>
    <w:rsid w:val="008E122F"/>
    <w:rPr>
      <w:rFonts w:ascii="Calibri" w:eastAsia="Times New Roman" w:hAnsi="Calibri" w:cs="Times New Roman"/>
      <w:lang w:val="en-US"/>
    </w:rPr>
  </w:style>
  <w:style w:type="paragraph" w:customStyle="1" w:styleId="Pinstripes1">
    <w:name w:val="Pinstripe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5B73800FF4CB456FBAA64C55547248EC">
    <w:name w:val="5B73800FF4CB456FBAA64C55547248EC"/>
    <w:rsid w:val="008E122F"/>
    <w:rPr>
      <w:rFonts w:ascii="Calibri" w:eastAsia="Times New Roman" w:hAnsi="Calibri" w:cs="Times New Roman"/>
      <w:lang w:val="en-US"/>
    </w:rPr>
  </w:style>
  <w:style w:type="paragraph" w:customStyle="1" w:styleId="B9D907194E0F45C692D2286D32B09417">
    <w:name w:val="B9D907194E0F45C692D2286D32B09417"/>
    <w:rsid w:val="008E122F"/>
    <w:rPr>
      <w:rFonts w:ascii="Calibri" w:eastAsia="Times New Roman" w:hAnsi="Calibri" w:cs="Times New Roman"/>
      <w:lang w:val="en-US"/>
    </w:rPr>
  </w:style>
  <w:style w:type="paragraph" w:customStyle="1" w:styleId="A5F4E3CC855342E8BA1C9D71C93149E5">
    <w:name w:val="A5F4E3CC855342E8BA1C9D71C93149E5"/>
    <w:rsid w:val="008E122F"/>
    <w:rPr>
      <w:rFonts w:ascii="Calibri" w:eastAsia="Times New Roman" w:hAnsi="Calibri" w:cs="Times New Roman"/>
      <w:lang w:val="en-US"/>
    </w:rPr>
  </w:style>
  <w:style w:type="paragraph" w:customStyle="1" w:styleId="3C4BCD62D8F442E8B5F3AC90CED94AAF">
    <w:name w:val="3C4BCD62D8F442E8B5F3AC90CED94AAF"/>
    <w:rsid w:val="008E122F"/>
    <w:rPr>
      <w:rFonts w:ascii="Calibri" w:eastAsia="Times New Roman" w:hAnsi="Calibri" w:cs="Times New Roman"/>
      <w:lang w:val="en-US"/>
    </w:rPr>
  </w:style>
  <w:style w:type="paragraph" w:customStyle="1" w:styleId="0C6A2B7D1DA94F34AAF1504460C4A964">
    <w:name w:val="0C6A2B7D1DA94F34AAF1504460C4A964"/>
    <w:rsid w:val="008E122F"/>
    <w:rPr>
      <w:rFonts w:ascii="Calibri" w:eastAsia="Times New Roman" w:hAnsi="Calibri" w:cs="Times New Roman"/>
      <w:lang w:val="en-US"/>
    </w:rPr>
  </w:style>
  <w:style w:type="paragraph" w:customStyle="1" w:styleId="78E1440146A84B54A4C73FEF06CA4F87">
    <w:name w:val="78E1440146A84B54A4C73FEF06CA4F87"/>
    <w:rsid w:val="008E122F"/>
    <w:rPr>
      <w:rFonts w:ascii="Calibri" w:eastAsia="Times New Roman" w:hAnsi="Calibri" w:cs="Times New Roman"/>
      <w:lang w:val="en-US"/>
    </w:rPr>
  </w:style>
  <w:style w:type="paragraph" w:customStyle="1" w:styleId="Exposure">
    <w:name w:val="Exposur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8D0E51696E534EF785AF394FDDFCCB48">
    <w:name w:val="8D0E51696E534EF785AF394FDDFCCB48"/>
    <w:rsid w:val="008E122F"/>
    <w:rPr>
      <w:rFonts w:ascii="Calibri" w:eastAsia="Times New Roman" w:hAnsi="Calibri" w:cs="Times New Roman"/>
      <w:lang w:val="en-US"/>
    </w:rPr>
  </w:style>
  <w:style w:type="paragraph" w:customStyle="1" w:styleId="358D1C053B2B4A77B182967D691B8071">
    <w:name w:val="358D1C053B2B4A77B182967D691B8071"/>
    <w:rsid w:val="008E122F"/>
    <w:rPr>
      <w:rFonts w:ascii="Calibri" w:eastAsia="Times New Roman" w:hAnsi="Calibri" w:cs="Times New Roman"/>
      <w:lang w:val="en-US"/>
    </w:rPr>
  </w:style>
  <w:style w:type="paragraph" w:customStyle="1" w:styleId="FCA6419ABC59454EB1DE5BB55B1D4F31">
    <w:name w:val="FCA6419ABC59454EB1DE5BB55B1D4F31"/>
    <w:rsid w:val="008E122F"/>
    <w:rPr>
      <w:rFonts w:ascii="Calibri" w:eastAsia="Times New Roman" w:hAnsi="Calibri" w:cs="Times New Roman"/>
      <w:lang w:val="en-US"/>
    </w:rPr>
  </w:style>
  <w:style w:type="paragraph" w:customStyle="1" w:styleId="MotionEvenPage1">
    <w:name w:val="Motion (Even Page)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MotionOddPage1">
    <w:name w:val="Motion (Odd Page)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182CC2023AC4EA084F4620205256BA7">
    <w:name w:val="D182CC2023AC4EA084F4620205256BA7"/>
    <w:rsid w:val="008E122F"/>
    <w:rPr>
      <w:rFonts w:ascii="Calibri" w:eastAsia="Times New Roman" w:hAnsi="Calibri" w:cs="Times New Roman"/>
      <w:lang w:val="en-US"/>
    </w:rPr>
  </w:style>
  <w:style w:type="paragraph" w:customStyle="1" w:styleId="6B1EE9B27B9947CD8B8998772489E383">
    <w:name w:val="6B1EE9B27B9947CD8B8998772489E383"/>
    <w:rsid w:val="008E122F"/>
    <w:rPr>
      <w:rFonts w:ascii="Calibri" w:eastAsia="Times New Roman" w:hAnsi="Calibri" w:cs="Times New Roman"/>
      <w:lang w:val="en-US"/>
    </w:rPr>
  </w:style>
  <w:style w:type="paragraph" w:customStyle="1" w:styleId="Tiles1">
    <w:name w:val="Tile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28D4086315764CF9A1EF45579F0B3DF5">
    <w:name w:val="28D4086315764CF9A1EF45579F0B3DF5"/>
    <w:rsid w:val="008E122F"/>
    <w:rPr>
      <w:rFonts w:ascii="Calibri" w:eastAsia="Times New Roman" w:hAnsi="Calibri" w:cs="Times New Roman"/>
      <w:lang w:val="en-US"/>
    </w:rPr>
  </w:style>
  <w:style w:type="paragraph" w:customStyle="1" w:styleId="0FCC92D5AA204409B7081FDDE9097DD6">
    <w:name w:val="0FCC92D5AA204409B7081FDDE9097DD6"/>
    <w:rsid w:val="008E122F"/>
    <w:rPr>
      <w:rFonts w:ascii="Calibri" w:eastAsia="Times New Roman" w:hAnsi="Calibri" w:cs="Times New Roman"/>
      <w:lang w:val="en-US"/>
    </w:rPr>
  </w:style>
  <w:style w:type="paragraph" w:customStyle="1" w:styleId="21902217873B4AD3A9EE76CC7C5395BB">
    <w:name w:val="21902217873B4AD3A9EE76CC7C5395BB"/>
    <w:rsid w:val="008E122F"/>
    <w:rPr>
      <w:rFonts w:ascii="Calibri" w:eastAsia="Times New Roman" w:hAnsi="Calibri" w:cs="Times New Roman"/>
      <w:lang w:val="en-US"/>
    </w:rPr>
  </w:style>
  <w:style w:type="paragraph" w:customStyle="1" w:styleId="4D1D5222009349CFB885A133301BDF35">
    <w:name w:val="4D1D5222009349CFB885A133301BDF35"/>
    <w:rsid w:val="008E122F"/>
    <w:rPr>
      <w:rFonts w:ascii="Calibri" w:eastAsia="Times New Roman" w:hAnsi="Calibri" w:cs="Times New Roman"/>
      <w:lang w:val="en-US"/>
    </w:rPr>
  </w:style>
  <w:style w:type="paragraph" w:customStyle="1" w:styleId="9E67DEB82F1B46569D18BB13D6FCE1F4">
    <w:name w:val="9E67DEB82F1B46569D18BB13D6FCE1F4"/>
    <w:rsid w:val="008E122F"/>
    <w:rPr>
      <w:rFonts w:ascii="Calibri" w:eastAsia="Times New Roman" w:hAnsi="Calibri" w:cs="Times New Roman"/>
      <w:lang w:val="en-US"/>
    </w:rPr>
  </w:style>
  <w:style w:type="paragraph" w:customStyle="1" w:styleId="1764AD88692B4CF692164C7A4C7B519E">
    <w:name w:val="1764AD88692B4CF692164C7A4C7B519E"/>
    <w:rsid w:val="008E122F"/>
    <w:rPr>
      <w:rFonts w:ascii="Calibri" w:eastAsia="Times New Roman" w:hAnsi="Calibri" w:cs="Times New Roman"/>
      <w:lang w:val="en-US"/>
    </w:rPr>
  </w:style>
  <w:style w:type="paragraph" w:customStyle="1" w:styleId="BlankThreeColumns1">
    <w:name w:val="Blank (Three Column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ccentBar1">
    <w:name w:val="Accent Bar 1"/>
    <w:rsid w:val="008E122F"/>
    <w:rPr>
      <w:rFonts w:ascii="Calibri" w:eastAsia="Times New Roman" w:hAnsi="Calibri" w:cs="Times New Roman"/>
      <w:lang w:val="en-US"/>
    </w:rPr>
  </w:style>
  <w:style w:type="paragraph" w:customStyle="1" w:styleId="AccentBar2">
    <w:name w:val="Accent Bar 2"/>
    <w:rsid w:val="008E122F"/>
    <w:rPr>
      <w:rFonts w:ascii="Calibri" w:eastAsia="Times New Roman" w:hAnsi="Calibri" w:cs="Times New Roman"/>
      <w:lang w:val="en-US"/>
    </w:rPr>
  </w:style>
  <w:style w:type="paragraph" w:customStyle="1" w:styleId="AccentBar3">
    <w:name w:val="Accent Bar 3"/>
    <w:rsid w:val="008E122F"/>
    <w:rPr>
      <w:rFonts w:ascii="Calibri" w:eastAsia="Times New Roman" w:hAnsi="Calibri" w:cs="Times New Roman"/>
      <w:lang w:val="en-US"/>
    </w:rPr>
  </w:style>
  <w:style w:type="paragraph" w:customStyle="1" w:styleId="Brackets">
    <w:name w:val="Brackets"/>
    <w:rsid w:val="008E122F"/>
    <w:rPr>
      <w:rFonts w:ascii="Calibri" w:eastAsia="Times New Roman" w:hAnsi="Calibri" w:cs="Times New Roman"/>
      <w:lang w:val="en-US"/>
    </w:rPr>
  </w:style>
  <w:style w:type="paragraph" w:customStyle="1" w:styleId="Dots">
    <w:name w:val="Dots"/>
    <w:rsid w:val="008E122F"/>
    <w:rPr>
      <w:rFonts w:ascii="Calibri" w:eastAsia="Times New Roman" w:hAnsi="Calibri" w:cs="Times New Roman"/>
      <w:lang w:val="en-US"/>
    </w:rPr>
  </w:style>
  <w:style w:type="paragraph" w:customStyle="1" w:styleId="LargeItalics">
    <w:name w:val="Large Italics"/>
    <w:rsid w:val="008E122F"/>
    <w:rPr>
      <w:rFonts w:ascii="Calibri" w:eastAsia="Times New Roman" w:hAnsi="Calibri" w:cs="Times New Roman"/>
      <w:lang w:val="en-US"/>
    </w:rPr>
  </w:style>
  <w:style w:type="paragraph" w:customStyle="1" w:styleId="LargeColor">
    <w:name w:val="Large Color"/>
    <w:rsid w:val="008E122F"/>
    <w:rPr>
      <w:rFonts w:ascii="Calibri" w:eastAsia="Times New Roman" w:hAnsi="Calibri" w:cs="Times New Roman"/>
      <w:lang w:val="en-US"/>
    </w:rPr>
  </w:style>
  <w:style w:type="paragraph" w:customStyle="1" w:styleId="Mosaic">
    <w:name w:val="Mosaic"/>
    <w:rsid w:val="008E122F"/>
    <w:rPr>
      <w:rFonts w:ascii="Calibri" w:eastAsia="Times New Roman" w:hAnsi="Calibri" w:cs="Times New Roman"/>
      <w:lang w:val="en-US"/>
    </w:rPr>
  </w:style>
  <w:style w:type="paragraph" w:customStyle="1" w:styleId="PgNumber1">
    <w:name w:val="Pg. Number 1"/>
    <w:rsid w:val="008E122F"/>
    <w:rPr>
      <w:rFonts w:ascii="Calibri" w:eastAsia="Times New Roman" w:hAnsi="Calibri" w:cs="Times New Roman"/>
      <w:lang w:val="en-US"/>
    </w:rPr>
  </w:style>
  <w:style w:type="paragraph" w:customStyle="1" w:styleId="PlainNumber">
    <w:name w:val="Plain Number"/>
    <w:rsid w:val="008E122F"/>
    <w:rPr>
      <w:rFonts w:ascii="Calibri" w:eastAsia="Times New Roman" w:hAnsi="Calibri" w:cs="Times New Roman"/>
      <w:lang w:val="en-US"/>
    </w:rPr>
  </w:style>
  <w:style w:type="paragraph" w:customStyle="1" w:styleId="Roman">
    <w:name w:val="Roman"/>
    <w:rsid w:val="008E122F"/>
    <w:rPr>
      <w:rFonts w:ascii="Calibri" w:eastAsia="Times New Roman" w:hAnsi="Calibri" w:cs="Times New Roman"/>
      <w:lang w:val="en-US"/>
    </w:rPr>
  </w:style>
  <w:style w:type="paragraph" w:customStyle="1" w:styleId="RoundedRectangle">
    <w:name w:val="Rounded Rectangle"/>
    <w:rsid w:val="008E122F"/>
    <w:rPr>
      <w:rFonts w:ascii="Calibri" w:eastAsia="Times New Roman" w:hAnsi="Calibri" w:cs="Times New Roman"/>
      <w:lang w:val="en-US"/>
    </w:rPr>
  </w:style>
  <w:style w:type="paragraph" w:customStyle="1" w:styleId="Tildes">
    <w:name w:val="Tildes"/>
    <w:rsid w:val="008E122F"/>
    <w:rPr>
      <w:rFonts w:ascii="Calibri" w:eastAsia="Times New Roman" w:hAnsi="Calibri" w:cs="Times New Roman"/>
      <w:lang w:val="en-US"/>
    </w:rPr>
  </w:style>
  <w:style w:type="paragraph" w:customStyle="1" w:styleId="TopLine">
    <w:name w:val="Top Line"/>
    <w:rsid w:val="008E122F"/>
    <w:rPr>
      <w:rFonts w:ascii="Calibri" w:eastAsia="Times New Roman" w:hAnsi="Calibri" w:cs="Times New Roman"/>
      <w:lang w:val="en-US"/>
    </w:rPr>
  </w:style>
  <w:style w:type="paragraph" w:customStyle="1" w:styleId="TwoBars">
    <w:name w:val="Two Bars"/>
    <w:rsid w:val="008E122F"/>
    <w:rPr>
      <w:rFonts w:ascii="Calibri" w:eastAsia="Times New Roman" w:hAnsi="Calibri" w:cs="Times New Roman"/>
      <w:lang w:val="en-US"/>
    </w:rPr>
  </w:style>
  <w:style w:type="paragraph" w:customStyle="1" w:styleId="Arrow1">
    <w:name w:val="Arrow 1"/>
    <w:rsid w:val="008E122F"/>
    <w:pPr>
      <w:tabs>
        <w:tab w:val="center" w:pos="4320"/>
        <w:tab w:val="right" w:pos="8640"/>
      </w:tabs>
    </w:pPr>
    <w:rPr>
      <w:rFonts w:ascii="Calibri" w:eastAsia="Times New Roman" w:hAnsi="Calibri" w:cs="Times New Roman"/>
      <w:lang w:val="en-US"/>
    </w:rPr>
  </w:style>
  <w:style w:type="paragraph" w:customStyle="1" w:styleId="Arrow2">
    <w:name w:val="Arrow 2"/>
    <w:rsid w:val="008E122F"/>
    <w:pPr>
      <w:tabs>
        <w:tab w:val="center" w:pos="4320"/>
        <w:tab w:val="right" w:pos="8640"/>
      </w:tabs>
    </w:pPr>
    <w:rPr>
      <w:rFonts w:ascii="Calibri" w:eastAsia="Times New Roman" w:hAnsi="Calibri" w:cs="Times New Roman"/>
      <w:lang w:val="en-US"/>
    </w:rPr>
  </w:style>
  <w:style w:type="paragraph" w:customStyle="1" w:styleId="BoxItalics1">
    <w:name w:val="Box Italics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BoxItalics2">
    <w:name w:val="Box Italic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Brackets2">
    <w:name w:val="Bracket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DogEar">
    <w:name w:val="Dog Ear"/>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Large1">
    <w:name w:val="Large 1"/>
    <w:rsid w:val="008E122F"/>
    <w:pPr>
      <w:tabs>
        <w:tab w:val="center" w:pos="4320"/>
        <w:tab w:val="right" w:pos="8640"/>
      </w:tabs>
    </w:pPr>
    <w:rPr>
      <w:rFonts w:ascii="Calibri" w:eastAsia="Times New Roman" w:hAnsi="Calibri" w:cs="Times New Roman"/>
      <w:lang w:val="en-US"/>
    </w:rPr>
  </w:style>
  <w:style w:type="paragraph" w:customStyle="1" w:styleId="Large2">
    <w:name w:val="Large 2"/>
    <w:rsid w:val="008E122F"/>
    <w:pPr>
      <w:tabs>
        <w:tab w:val="center" w:pos="4320"/>
        <w:tab w:val="right" w:pos="8640"/>
      </w:tabs>
    </w:pPr>
    <w:rPr>
      <w:rFonts w:ascii="Calibri" w:eastAsia="Times New Roman" w:hAnsi="Calibri" w:cs="Times New Roman"/>
      <w:lang w:val="en-US"/>
    </w:rPr>
  </w:style>
  <w:style w:type="paragraph" w:customStyle="1" w:styleId="Mosaic1">
    <w:name w:val="Mosaic 1"/>
    <w:rsid w:val="008E122F"/>
    <w:rPr>
      <w:rFonts w:ascii="Calibri" w:eastAsia="Times New Roman" w:hAnsi="Calibri" w:cs="Times New Roman"/>
      <w:lang w:val="en-US"/>
    </w:rPr>
  </w:style>
  <w:style w:type="paragraph" w:customStyle="1" w:styleId="Mosaic2">
    <w:name w:val="Mosaic 2"/>
    <w:rsid w:val="008E122F"/>
    <w:rPr>
      <w:rFonts w:ascii="Calibri" w:eastAsia="Times New Roman" w:hAnsi="Calibri" w:cs="Times New Roman"/>
      <w:lang w:val="en-US"/>
    </w:rPr>
  </w:style>
  <w:style w:type="paragraph" w:customStyle="1" w:styleId="Mosaic3">
    <w:name w:val="Mosaic 3"/>
    <w:rsid w:val="008E122F"/>
    <w:rPr>
      <w:rFonts w:ascii="Calibri" w:eastAsia="Times New Roman" w:hAnsi="Calibri" w:cs="Times New Roman"/>
      <w:lang w:val="en-US"/>
    </w:rPr>
  </w:style>
  <w:style w:type="paragraph" w:customStyle="1" w:styleId="OutlineCircle1">
    <w:name w:val="Outline Circle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2">
    <w:name w:val="Outline Circle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3">
    <w:name w:val="Outline Circle 3"/>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Ribbon">
    <w:name w:val="Ribbon"/>
    <w:rsid w:val="008E122F"/>
    <w:pPr>
      <w:tabs>
        <w:tab w:val="center" w:pos="4320"/>
        <w:tab w:val="right" w:pos="8640"/>
      </w:tabs>
    </w:pPr>
    <w:rPr>
      <w:rFonts w:ascii="Calibri" w:eastAsia="Times New Roman" w:hAnsi="Calibri" w:cs="Times New Roman"/>
      <w:lang w:val="en-US"/>
    </w:rPr>
  </w:style>
  <w:style w:type="paragraph" w:styleId="aff5">
    <w:name w:val="Document Map"/>
    <w:basedOn w:val="a0"/>
    <w:link w:val="aff6"/>
    <w:uiPriority w:val="99"/>
    <w:unhideWhenUsed/>
    <w:rsid w:val="008E122F"/>
    <w:pPr>
      <w:spacing w:after="0" w:line="240" w:lineRule="auto"/>
    </w:pPr>
    <w:rPr>
      <w:rFonts w:ascii="Calibri" w:eastAsia="Times New Roman" w:hAnsi="Tahoma" w:cs="Times New Roman"/>
      <w:sz w:val="16"/>
      <w:szCs w:val="16"/>
      <w:lang w:val="en-US"/>
    </w:rPr>
  </w:style>
  <w:style w:type="character" w:customStyle="1" w:styleId="aff6">
    <w:name w:val="План на документа Знак"/>
    <w:basedOn w:val="a1"/>
    <w:link w:val="aff5"/>
    <w:uiPriority w:val="99"/>
    <w:rsid w:val="008E122F"/>
    <w:rPr>
      <w:rFonts w:ascii="Calibri" w:eastAsia="Times New Roman" w:hAnsi="Tahoma" w:cs="Times New Roman"/>
      <w:sz w:val="16"/>
      <w:szCs w:val="16"/>
      <w:lang w:val="en-US"/>
    </w:rPr>
  </w:style>
  <w:style w:type="paragraph" w:customStyle="1" w:styleId="Square1">
    <w:name w:val="Square 1"/>
    <w:rsid w:val="008E122F"/>
    <w:rPr>
      <w:rFonts w:ascii="Calibri" w:eastAsia="Times New Roman" w:hAnsi="Calibri" w:cs="Times New Roman"/>
      <w:lang w:val="en-US"/>
    </w:rPr>
  </w:style>
  <w:style w:type="paragraph" w:customStyle="1" w:styleId="Square2">
    <w:name w:val="Square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Square3">
    <w:name w:val="Square 3"/>
    <w:rsid w:val="008E122F"/>
    <w:rPr>
      <w:rFonts w:ascii="Calibri" w:eastAsia="Times New Roman" w:hAnsi="Calibri" w:cs="Times New Roman"/>
      <w:lang w:val="en-US"/>
    </w:rPr>
  </w:style>
  <w:style w:type="paragraph" w:customStyle="1" w:styleId="StackedPages1">
    <w:name w:val="Stacked Pages 1"/>
    <w:rsid w:val="008E122F"/>
    <w:pPr>
      <w:tabs>
        <w:tab w:val="center" w:pos="4320"/>
        <w:tab w:val="right" w:pos="8640"/>
      </w:tabs>
    </w:pPr>
    <w:rPr>
      <w:rFonts w:ascii="Calibri" w:eastAsia="Times New Roman" w:hAnsi="Calibri" w:cs="Times New Roman"/>
      <w:lang w:val="en-US"/>
    </w:rPr>
  </w:style>
  <w:style w:type="paragraph" w:customStyle="1" w:styleId="StackedPages2">
    <w:name w:val="Stacked Pages 2"/>
    <w:rsid w:val="008E122F"/>
    <w:pPr>
      <w:tabs>
        <w:tab w:val="center" w:pos="4320"/>
        <w:tab w:val="right" w:pos="8640"/>
      </w:tabs>
    </w:pPr>
    <w:rPr>
      <w:rFonts w:ascii="Calibri" w:eastAsia="Times New Roman" w:hAnsi="Calibri" w:cs="Times New Roman"/>
      <w:lang w:val="en-US"/>
    </w:rPr>
  </w:style>
  <w:style w:type="paragraph" w:customStyle="1" w:styleId="Star">
    <w:name w:val="Star"/>
    <w:rsid w:val="008E122F"/>
    <w:pPr>
      <w:tabs>
        <w:tab w:val="center" w:pos="4320"/>
        <w:tab w:val="right" w:pos="8640"/>
      </w:tabs>
    </w:pPr>
    <w:rPr>
      <w:rFonts w:ascii="Calibri" w:eastAsia="Times New Roman" w:hAnsi="Calibri" w:cs="Times New Roman"/>
      <w:lang w:val="en-US"/>
    </w:rPr>
  </w:style>
  <w:style w:type="paragraph" w:customStyle="1" w:styleId="Tab1">
    <w:name w:val="Tab 1"/>
    <w:rsid w:val="008E122F"/>
    <w:pPr>
      <w:tabs>
        <w:tab w:val="center" w:pos="4320"/>
        <w:tab w:val="right" w:pos="8640"/>
      </w:tabs>
    </w:pPr>
    <w:rPr>
      <w:rFonts w:ascii="Calibri" w:eastAsia="Times New Roman" w:hAnsi="Calibri" w:cs="Times New Roman"/>
      <w:lang w:val="en-US"/>
    </w:rPr>
  </w:style>
  <w:style w:type="paragraph" w:customStyle="1" w:styleId="Tab2">
    <w:name w:val="Tab 2"/>
    <w:rsid w:val="008E122F"/>
    <w:pPr>
      <w:tabs>
        <w:tab w:val="center" w:pos="4320"/>
        <w:tab w:val="right" w:pos="8640"/>
      </w:tabs>
    </w:pPr>
    <w:rPr>
      <w:rFonts w:ascii="Calibri" w:eastAsia="Times New Roman" w:hAnsi="Calibri" w:cs="Times New Roman"/>
      <w:lang w:val="en-US"/>
    </w:rPr>
  </w:style>
  <w:style w:type="paragraph" w:customStyle="1" w:styleId="TopLine1">
    <w:name w:val="Top Lin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TopLine2">
    <w:name w:val="Top Line 2"/>
    <w:rsid w:val="008E122F"/>
    <w:rPr>
      <w:rFonts w:ascii="Calibri" w:eastAsia="Times New Roman" w:hAnsi="Calibri" w:cs="Times New Roman"/>
      <w:lang w:val="en-US"/>
    </w:rPr>
  </w:style>
  <w:style w:type="paragraph" w:customStyle="1" w:styleId="Oval">
    <w:name w:val="Oval"/>
    <w:rsid w:val="008E122F"/>
    <w:pPr>
      <w:tabs>
        <w:tab w:val="center" w:pos="4320"/>
        <w:tab w:val="right" w:pos="8640"/>
      </w:tabs>
    </w:pPr>
    <w:rPr>
      <w:rFonts w:ascii="Calibri" w:eastAsia="Times New Roman" w:hAnsi="Calibri" w:cs="Times New Roman"/>
      <w:lang w:val="en-US"/>
    </w:rPr>
  </w:style>
  <w:style w:type="paragraph" w:customStyle="1" w:styleId="Scroll">
    <w:name w:val="Scroll"/>
    <w:rsid w:val="008E122F"/>
    <w:pPr>
      <w:tabs>
        <w:tab w:val="center" w:pos="4320"/>
        <w:tab w:val="right" w:pos="8640"/>
      </w:tabs>
    </w:pPr>
    <w:rPr>
      <w:rFonts w:ascii="Calibri" w:eastAsia="Times New Roman" w:hAnsi="Calibri" w:cs="Times New Roman"/>
      <w:lang w:val="en-US"/>
    </w:rPr>
  </w:style>
  <w:style w:type="paragraph" w:customStyle="1" w:styleId="Triangle1">
    <w:name w:val="Triangle 1"/>
    <w:rsid w:val="008E122F"/>
    <w:pPr>
      <w:tabs>
        <w:tab w:val="center" w:pos="4320"/>
        <w:tab w:val="right" w:pos="8640"/>
      </w:tabs>
    </w:pPr>
    <w:rPr>
      <w:rFonts w:ascii="Calibri" w:eastAsia="Times New Roman" w:hAnsi="Calibri" w:cs="Times New Roman"/>
      <w:lang w:val="en-US"/>
    </w:rPr>
  </w:style>
  <w:style w:type="paragraph" w:customStyle="1" w:styleId="Triangle2">
    <w:name w:val="Triangle 2"/>
    <w:rsid w:val="008E122F"/>
    <w:pPr>
      <w:tabs>
        <w:tab w:val="center" w:pos="4320"/>
        <w:tab w:val="right" w:pos="8640"/>
      </w:tabs>
    </w:pPr>
    <w:rPr>
      <w:rFonts w:ascii="Calibri" w:eastAsia="Times New Roman" w:hAnsi="Calibri" w:cs="Times New Roman"/>
      <w:lang w:val="en-US"/>
    </w:rPr>
  </w:style>
  <w:style w:type="paragraph" w:customStyle="1" w:styleId="TwoBars1">
    <w:name w:val="Two Bars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TwoBars2">
    <w:name w:val="Two Bar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VerticalOutline1">
    <w:name w:val="Vertical Outlin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
    <w:name w:val="Vertical Outline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ccentBarLeft">
    <w:name w:val="Accent Bar  Left"/>
    <w:rsid w:val="008E122F"/>
    <w:rPr>
      <w:rFonts w:ascii="Calibri" w:eastAsia="Times New Roman" w:hAnsi="Calibri" w:cs="Times New Roman"/>
      <w:lang w:val="en-US"/>
    </w:rPr>
  </w:style>
  <w:style w:type="paragraph" w:customStyle="1" w:styleId="AccentBarRight">
    <w:name w:val="Accent Bar  Right"/>
    <w:rsid w:val="008E122F"/>
    <w:rPr>
      <w:rFonts w:ascii="Calibri" w:eastAsia="Times New Roman" w:hAnsi="Calibri" w:cs="Times New Roman"/>
      <w:lang w:val="en-US"/>
    </w:rPr>
  </w:style>
  <w:style w:type="paragraph" w:customStyle="1" w:styleId="ArrowLeft">
    <w:name w:val="Arrow  Left"/>
    <w:rsid w:val="008E122F"/>
    <w:pPr>
      <w:tabs>
        <w:tab w:val="center" w:pos="4320"/>
        <w:tab w:val="right" w:pos="8640"/>
      </w:tabs>
    </w:pPr>
    <w:rPr>
      <w:rFonts w:ascii="Calibri" w:eastAsia="Times New Roman" w:hAnsi="Calibri" w:cs="Times New Roman"/>
      <w:lang w:val="en-US"/>
    </w:rPr>
  </w:style>
  <w:style w:type="paragraph" w:customStyle="1" w:styleId="ArrowRight">
    <w:name w:val="Arrow  Right"/>
    <w:rsid w:val="008E122F"/>
    <w:pPr>
      <w:tabs>
        <w:tab w:val="center" w:pos="4320"/>
        <w:tab w:val="right" w:pos="8640"/>
      </w:tabs>
    </w:pPr>
    <w:rPr>
      <w:rFonts w:ascii="Calibri" w:eastAsia="Times New Roman" w:hAnsi="Calibri" w:cs="Times New Roman"/>
      <w:lang w:val="en-US"/>
    </w:rPr>
  </w:style>
  <w:style w:type="paragraph" w:customStyle="1" w:styleId="BorderLeft">
    <w:name w:val="Border  Left"/>
    <w:rsid w:val="008E122F"/>
    <w:rPr>
      <w:rFonts w:ascii="Calibri" w:eastAsia="Times New Roman" w:hAnsi="Calibri" w:cs="Times New Roman"/>
      <w:lang w:val="en-US"/>
    </w:rPr>
  </w:style>
  <w:style w:type="paragraph" w:customStyle="1" w:styleId="BorderRight">
    <w:name w:val="Border  Right"/>
    <w:rsid w:val="008E122F"/>
    <w:rPr>
      <w:rFonts w:ascii="Calibri" w:eastAsia="Times New Roman" w:hAnsi="Calibri" w:cs="Times New Roman"/>
      <w:lang w:val="en-US"/>
    </w:rPr>
  </w:style>
  <w:style w:type="character" w:styleId="aff7">
    <w:name w:val="page number"/>
    <w:unhideWhenUsed/>
    <w:rsid w:val="008E122F"/>
    <w:rPr>
      <w:rFonts w:eastAsia="Times New Roman" w:cs="Times New Roman"/>
      <w:bCs w:val="0"/>
      <w:iCs w:val="0"/>
      <w:szCs w:val="22"/>
      <w:lang w:val="en-US"/>
    </w:rPr>
  </w:style>
  <w:style w:type="paragraph" w:customStyle="1" w:styleId="CircleLeft">
    <w:name w:val="Circle  Left"/>
    <w:rsid w:val="008E122F"/>
    <w:pPr>
      <w:tabs>
        <w:tab w:val="center" w:pos="4320"/>
        <w:tab w:val="right" w:pos="8640"/>
      </w:tabs>
    </w:pPr>
    <w:rPr>
      <w:rFonts w:ascii="Calibri" w:eastAsia="Times New Roman" w:hAnsi="Calibri" w:cs="Times New Roman"/>
      <w:lang w:val="en-US"/>
    </w:rPr>
  </w:style>
  <w:style w:type="paragraph" w:customStyle="1" w:styleId="CircleRight">
    <w:name w:val="Circle  Right"/>
    <w:rsid w:val="008E122F"/>
    <w:rPr>
      <w:rFonts w:ascii="Calibri" w:eastAsia="Times New Roman" w:hAnsi="Calibri" w:cs="Times New Roman"/>
      <w:lang w:val="en-US"/>
    </w:rPr>
  </w:style>
  <w:style w:type="paragraph" w:customStyle="1" w:styleId="LargeLeft">
    <w:name w:val="Large  Left"/>
    <w:rsid w:val="008E122F"/>
    <w:pPr>
      <w:tabs>
        <w:tab w:val="center" w:pos="4320"/>
        <w:tab w:val="right" w:pos="8640"/>
      </w:tabs>
    </w:pPr>
    <w:rPr>
      <w:rFonts w:ascii="Calibri" w:eastAsia="Times New Roman" w:hAnsi="Calibri" w:cs="Times New Roman"/>
      <w:lang w:val="en-US"/>
    </w:rPr>
  </w:style>
  <w:style w:type="paragraph" w:customStyle="1" w:styleId="LargeRight">
    <w:name w:val="Large  Right"/>
    <w:rsid w:val="008E122F"/>
    <w:pPr>
      <w:tabs>
        <w:tab w:val="center" w:pos="4320"/>
        <w:tab w:val="right" w:pos="8640"/>
      </w:tabs>
    </w:pPr>
    <w:rPr>
      <w:rFonts w:ascii="Calibri" w:eastAsia="Times New Roman" w:hAnsi="Calibri" w:cs="Times New Roman"/>
      <w:lang w:val="en-US"/>
    </w:rPr>
  </w:style>
  <w:style w:type="paragraph" w:customStyle="1" w:styleId="OrbitLeft">
    <w:name w:val="Orbit  Left"/>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rbitRight">
    <w:name w:val="Orbit  Right"/>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VerticalLeft">
    <w:name w:val="Vertical  Left"/>
    <w:rsid w:val="008E122F"/>
    <w:pPr>
      <w:tabs>
        <w:tab w:val="center" w:pos="4320"/>
        <w:tab w:val="right" w:pos="8640"/>
      </w:tabs>
    </w:pPr>
    <w:rPr>
      <w:rFonts w:ascii="Calibri" w:eastAsia="Times New Roman" w:hAnsi="Calibri" w:cs="Times New Roman"/>
      <w:lang w:val="en-US"/>
    </w:rPr>
  </w:style>
  <w:style w:type="paragraph" w:customStyle="1" w:styleId="VerticalRight">
    <w:name w:val="Vertical  Right"/>
    <w:rsid w:val="008E122F"/>
    <w:pPr>
      <w:tabs>
        <w:tab w:val="center" w:pos="4320"/>
        <w:tab w:val="right" w:pos="8640"/>
      </w:tabs>
    </w:pPr>
    <w:rPr>
      <w:rFonts w:ascii="Calibri" w:eastAsia="Times New Roman" w:hAnsi="Calibri" w:cs="Times New Roman"/>
      <w:lang w:val="en-US"/>
    </w:rPr>
  </w:style>
  <w:style w:type="paragraph" w:customStyle="1" w:styleId="Brackets21">
    <w:name w:val="Brackets 21"/>
    <w:rsid w:val="008E122F"/>
    <w:pPr>
      <w:tabs>
        <w:tab w:val="center" w:pos="4320"/>
        <w:tab w:val="right" w:pos="8640"/>
      </w:tabs>
    </w:pPr>
    <w:rPr>
      <w:rFonts w:ascii="Calibri" w:eastAsia="Times New Roman" w:hAnsi="Calibri" w:cs="Times New Roman"/>
      <w:lang w:val="en-US"/>
    </w:rPr>
  </w:style>
  <w:style w:type="paragraph" w:customStyle="1" w:styleId="Circle">
    <w:name w:val="Circle"/>
    <w:rsid w:val="008E122F"/>
    <w:pPr>
      <w:tabs>
        <w:tab w:val="center" w:pos="4320"/>
        <w:tab w:val="right" w:pos="8640"/>
      </w:tabs>
    </w:pPr>
    <w:rPr>
      <w:rFonts w:ascii="Calibri" w:eastAsia="Times New Roman" w:hAnsi="Calibri" w:cs="Times New Roman"/>
      <w:lang w:val="en-US"/>
    </w:rPr>
  </w:style>
  <w:style w:type="paragraph" w:customStyle="1" w:styleId="LargeItalics1">
    <w:name w:val="Large Italics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11">
    <w:name w:val="Vertical Outline 1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1">
    <w:name w:val="Vertical Outline 2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yLarge">
    <w:name w:val="Very Large"/>
    <w:rsid w:val="008E122F"/>
    <w:rPr>
      <w:rFonts w:ascii="Calibri" w:eastAsia="Times New Roman" w:hAnsi="Calibri" w:cs="Times New Roman"/>
      <w:lang w:val="en-US"/>
    </w:rPr>
  </w:style>
  <w:style w:type="table" w:customStyle="1" w:styleId="LightList1">
    <w:name w:val="Light List1"/>
    <w:basedOn w:val="a2"/>
    <w:uiPriority w:val="61"/>
    <w:rsid w:val="008E122F"/>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List Accent 3"/>
    <w:basedOn w:val="a2"/>
    <w:uiPriority w:val="61"/>
    <w:rsid w:val="008E122F"/>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1">
    <w:name w:val="Medium List 2 Accent 1"/>
    <w:basedOn w:val="a2"/>
    <w:uiPriority w:val="66"/>
    <w:rsid w:val="008E122F"/>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8E122F"/>
    <w:pPr>
      <w:tabs>
        <w:tab w:val="decimal" w:pos="360"/>
      </w:tabs>
    </w:pPr>
    <w:rPr>
      <w:rFonts w:ascii="Calibri" w:eastAsia="Times New Roman" w:hAnsi="Calibri" w:cs="Times New Roman"/>
      <w:lang w:val="en-US"/>
    </w:rPr>
  </w:style>
  <w:style w:type="character" w:styleId="aff8">
    <w:name w:val="Subtle Emphasis"/>
    <w:uiPriority w:val="19"/>
    <w:qFormat/>
    <w:rsid w:val="008E122F"/>
    <w:rPr>
      <w:rFonts w:eastAsia="Times New Roman" w:cs="Times New Roman"/>
      <w:bCs w:val="0"/>
      <w:i/>
      <w:iCs/>
      <w:color w:val="808080"/>
      <w:szCs w:val="22"/>
      <w:lang w:val="en-US"/>
    </w:rPr>
  </w:style>
  <w:style w:type="table" w:customStyle="1" w:styleId="LightShading-Accent11">
    <w:name w:val="Light Shading - Accent 11"/>
    <w:basedOn w:val="a2"/>
    <w:uiPriority w:val="60"/>
    <w:rsid w:val="008E122F"/>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Medium Shading 2 Accent 5"/>
    <w:basedOn w:val="a2"/>
    <w:uiPriority w:val="64"/>
    <w:rsid w:val="008E122F"/>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8E122F"/>
    <w:pPr>
      <w:spacing w:after="0" w:line="240" w:lineRule="auto"/>
    </w:pPr>
    <w:rPr>
      <w:rFonts w:ascii="Calibri" w:eastAsia="Times New Roman" w:hAnsi="Calibri" w:cs="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8E122F"/>
    <w:pPr>
      <w:spacing w:after="0" w:line="240" w:lineRule="auto"/>
      <w:jc w:val="center"/>
    </w:pPr>
    <w:rPr>
      <w:rFonts w:ascii="Calibri" w:eastAsia="Times New Roman" w:hAnsi="Calibri" w:cs="Times New Roman"/>
      <w:sz w:val="28"/>
      <w:szCs w:val="28"/>
      <w:lang w:val="en-US" w:bidi="en-US"/>
    </w:rPr>
    <w:tblPr>
      <w:tblBorders>
        <w:insideV w:val="single" w:sz="4" w:space="0" w:color="95B3D7"/>
      </w:tblBorders>
    </w:tblPr>
    <w:tblStylePr w:type="firstRow">
      <w:rPr>
        <w:rFonts w:ascii="MS ??" w:eastAsia="Times New Roman" w:hAnsi="MS ??"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8E122F"/>
    <w:pPr>
      <w:spacing w:after="0" w:line="240" w:lineRule="auto"/>
      <w:jc w:val="right"/>
    </w:pPr>
    <w:rPr>
      <w:rFonts w:ascii="Cambria" w:eastAsia="Times New Roman" w:hAnsi="Cambria" w:cs="Times New Roman"/>
      <w:color w:val="7F7F7F"/>
      <w:lang w:val="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8E122F"/>
    <w:pPr>
      <w:snapToGrid w:val="0"/>
      <w:spacing w:after="0" w:line="240" w:lineRule="auto"/>
    </w:pPr>
    <w:rPr>
      <w:rFonts w:ascii="Calibri" w:eastAsia="Times New Roman" w:hAnsi="Calibri" w:cs="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8E122F"/>
    <w:rPr>
      <w:rFonts w:ascii="Calibri" w:eastAsia="Times New Roman" w:hAnsi="Calibri" w:cs="Times New Roman"/>
      <w:lang w:val="en-US"/>
    </w:rPr>
  </w:style>
  <w:style w:type="paragraph" w:customStyle="1" w:styleId="ConservativeQuote">
    <w:name w:val="Conservative Quote"/>
    <w:rsid w:val="008E122F"/>
    <w:rPr>
      <w:rFonts w:ascii="Calibri" w:eastAsia="Times New Roman" w:hAnsi="Calibri" w:cs="Times New Roman"/>
      <w:lang w:val="en-US"/>
    </w:rPr>
  </w:style>
  <w:style w:type="paragraph" w:customStyle="1" w:styleId="3315D618B2954D0B8D75EFA1176DC868">
    <w:name w:val="3315D618B2954D0B8D75EFA1176DC868"/>
    <w:rsid w:val="008E122F"/>
    <w:rPr>
      <w:rFonts w:ascii="Calibri" w:eastAsia="Times New Roman" w:hAnsi="Calibri" w:cs="Times New Roman"/>
      <w:lang w:val="en-US"/>
    </w:rPr>
  </w:style>
  <w:style w:type="paragraph" w:customStyle="1" w:styleId="ConservativeSidebar">
    <w:name w:val="Conservative Sidebar"/>
    <w:rsid w:val="008E122F"/>
    <w:rPr>
      <w:rFonts w:ascii="Calibri" w:eastAsia="Times New Roman" w:hAnsi="Calibri" w:cs="Times New Roman"/>
      <w:lang w:val="en-US"/>
    </w:rPr>
  </w:style>
  <w:style w:type="paragraph" w:customStyle="1" w:styleId="AA62C53A72E94C66BA6D4FBCB0D84264">
    <w:name w:val="AA62C53A72E94C66BA6D4FBCB0D84264"/>
    <w:rsid w:val="008E122F"/>
    <w:rPr>
      <w:rFonts w:ascii="Calibri" w:eastAsia="Times New Roman" w:hAnsi="Calibri" w:cs="Times New Roman"/>
      <w:lang w:val="en-US"/>
    </w:rPr>
  </w:style>
  <w:style w:type="paragraph" w:customStyle="1" w:styleId="SidelineQuote">
    <w:name w:val="Sideline Quote"/>
    <w:rsid w:val="008E122F"/>
    <w:rPr>
      <w:rFonts w:ascii="Calibri" w:eastAsia="Times New Roman" w:hAnsi="Calibri" w:cs="Times New Roman"/>
      <w:lang w:val="en-US"/>
    </w:rPr>
  </w:style>
  <w:style w:type="paragraph" w:customStyle="1" w:styleId="9D7BF44912544262A673F97E0A136E34">
    <w:name w:val="9D7BF44912544262A673F97E0A136E34"/>
    <w:rsid w:val="008E122F"/>
    <w:rPr>
      <w:rFonts w:ascii="Calibri" w:eastAsia="Times New Roman" w:hAnsi="Calibri" w:cs="Times New Roman"/>
      <w:lang w:val="en-US"/>
    </w:rPr>
  </w:style>
  <w:style w:type="paragraph" w:customStyle="1" w:styleId="SidelineSidebar">
    <w:name w:val="Sideline Sidebar"/>
    <w:rsid w:val="008E122F"/>
    <w:rPr>
      <w:rFonts w:ascii="Calibri" w:eastAsia="Times New Roman" w:hAnsi="Calibri" w:cs="Times New Roman"/>
      <w:lang w:val="en-US"/>
    </w:rPr>
  </w:style>
  <w:style w:type="paragraph" w:customStyle="1" w:styleId="FDB8B1CB7C7548A5983A2D98399E3113">
    <w:name w:val="FDB8B1CB7C7548A5983A2D98399E3113"/>
    <w:rsid w:val="008E122F"/>
    <w:rPr>
      <w:rFonts w:ascii="Calibri" w:eastAsia="Times New Roman" w:hAnsi="Calibri" w:cs="Times New Roman"/>
      <w:lang w:val="en-US"/>
    </w:rPr>
  </w:style>
  <w:style w:type="paragraph" w:customStyle="1" w:styleId="StacksQuote">
    <w:name w:val="Stacks Quote"/>
    <w:rsid w:val="008E122F"/>
    <w:rPr>
      <w:rFonts w:ascii="Calibri" w:eastAsia="Times New Roman" w:hAnsi="Calibri" w:cs="Times New Roman"/>
      <w:lang w:val="en-US"/>
    </w:rPr>
  </w:style>
  <w:style w:type="paragraph" w:customStyle="1" w:styleId="72C5E72105D44AA1AEA91497868A64AF">
    <w:name w:val="72C5E72105D44AA1AEA91497868A64AF"/>
    <w:rsid w:val="008E122F"/>
    <w:rPr>
      <w:rFonts w:ascii="Calibri" w:eastAsia="Times New Roman" w:hAnsi="Calibri" w:cs="Times New Roman"/>
      <w:lang w:val="en-US"/>
    </w:rPr>
  </w:style>
  <w:style w:type="paragraph" w:customStyle="1" w:styleId="StacksSidebar">
    <w:name w:val="Stacks Sidebar"/>
    <w:rsid w:val="008E122F"/>
    <w:rPr>
      <w:rFonts w:ascii="Calibri" w:eastAsia="Times New Roman" w:hAnsi="Calibri" w:cs="Times New Roman"/>
      <w:lang w:val="en-US"/>
    </w:rPr>
  </w:style>
  <w:style w:type="paragraph" w:customStyle="1" w:styleId="536EF36785ED467794330A387AA61CC2">
    <w:name w:val="536EF36785ED467794330A387AA61CC2"/>
    <w:rsid w:val="008E122F"/>
    <w:rPr>
      <w:rFonts w:ascii="Calibri" w:eastAsia="Times New Roman" w:hAnsi="Calibri" w:cs="Times New Roman"/>
      <w:lang w:val="en-US"/>
    </w:rPr>
  </w:style>
  <w:style w:type="paragraph" w:customStyle="1" w:styleId="AustereQuote">
    <w:name w:val="Austere Quote"/>
    <w:rsid w:val="008E122F"/>
    <w:rPr>
      <w:rFonts w:ascii="Calibri" w:eastAsia="Times New Roman" w:hAnsi="Calibri" w:cs="Times New Roman"/>
      <w:lang w:val="en-US"/>
    </w:rPr>
  </w:style>
  <w:style w:type="paragraph" w:customStyle="1" w:styleId="32B380DBED844B58A48A53A16BFB75F2">
    <w:name w:val="32B380DBED844B58A48A53A16BFB75F2"/>
    <w:rsid w:val="008E122F"/>
    <w:rPr>
      <w:rFonts w:ascii="Calibri" w:eastAsia="Times New Roman" w:hAnsi="Calibri" w:cs="Times New Roman"/>
      <w:lang w:val="en-US"/>
    </w:rPr>
  </w:style>
  <w:style w:type="paragraph" w:customStyle="1" w:styleId="AustereSidebar">
    <w:name w:val="Austere Sidebar"/>
    <w:rsid w:val="008E122F"/>
    <w:rPr>
      <w:rFonts w:ascii="Calibri" w:eastAsia="Times New Roman" w:hAnsi="Calibri" w:cs="Times New Roman"/>
      <w:lang w:val="en-US"/>
    </w:rPr>
  </w:style>
  <w:style w:type="paragraph" w:customStyle="1" w:styleId="77FB586FAB8B4BA5BCA9238D81CE7EA7">
    <w:name w:val="77FB586FAB8B4BA5BCA9238D81CE7EA7"/>
    <w:rsid w:val="008E122F"/>
    <w:rPr>
      <w:rFonts w:ascii="Calibri" w:eastAsia="Times New Roman" w:hAnsi="Calibri" w:cs="Times New Roman"/>
      <w:lang w:val="en-US"/>
    </w:rPr>
  </w:style>
  <w:style w:type="paragraph" w:customStyle="1" w:styleId="AlphabetQuote">
    <w:name w:val="Alphabet Quote"/>
    <w:rsid w:val="008E122F"/>
    <w:rPr>
      <w:rFonts w:ascii="Calibri" w:eastAsia="Times New Roman" w:hAnsi="Calibri" w:cs="Times New Roman"/>
      <w:lang w:val="en-US"/>
    </w:rPr>
  </w:style>
  <w:style w:type="paragraph" w:customStyle="1" w:styleId="D20DC929AE59462B96F49F6BAF17168A">
    <w:name w:val="D20DC929AE59462B96F49F6BAF17168A"/>
    <w:rsid w:val="008E122F"/>
    <w:rPr>
      <w:rFonts w:ascii="Calibri" w:eastAsia="Times New Roman" w:hAnsi="Calibri" w:cs="Times New Roman"/>
      <w:lang w:val="en-US"/>
    </w:rPr>
  </w:style>
  <w:style w:type="paragraph" w:customStyle="1" w:styleId="AlphabetSidebar">
    <w:name w:val="Alphabet Sidebar"/>
    <w:rsid w:val="008E122F"/>
    <w:rPr>
      <w:rFonts w:ascii="Calibri" w:eastAsia="Times New Roman" w:hAnsi="Calibri" w:cs="Times New Roman"/>
      <w:lang w:val="en-US"/>
    </w:rPr>
  </w:style>
  <w:style w:type="paragraph" w:customStyle="1" w:styleId="A20F112A2123404FADC525D64D726FAA">
    <w:name w:val="A20F112A2123404FADC525D64D726FAA"/>
    <w:rsid w:val="008E122F"/>
    <w:rPr>
      <w:rFonts w:ascii="Calibri" w:eastAsia="Times New Roman" w:hAnsi="Calibri" w:cs="Times New Roman"/>
      <w:lang w:val="en-US"/>
    </w:rPr>
  </w:style>
  <w:style w:type="paragraph" w:customStyle="1" w:styleId="AnnualQuote">
    <w:name w:val="Annual Quote"/>
    <w:rsid w:val="008E122F"/>
    <w:rPr>
      <w:rFonts w:ascii="Calibri" w:eastAsia="Times New Roman" w:hAnsi="Calibri" w:cs="Times New Roman"/>
      <w:lang w:val="en-US"/>
    </w:rPr>
  </w:style>
  <w:style w:type="paragraph" w:customStyle="1" w:styleId="79627E53018A4688A9877B1D5A5195E4">
    <w:name w:val="79627E53018A4688A9877B1D5A5195E4"/>
    <w:rsid w:val="008E122F"/>
    <w:rPr>
      <w:rFonts w:ascii="Calibri" w:eastAsia="Times New Roman" w:hAnsi="Calibri" w:cs="Times New Roman"/>
      <w:lang w:val="en-US"/>
    </w:rPr>
  </w:style>
  <w:style w:type="paragraph" w:customStyle="1" w:styleId="AnnualSidebar">
    <w:name w:val="Annual Sidebar"/>
    <w:rsid w:val="008E122F"/>
    <w:rPr>
      <w:rFonts w:ascii="Calibri" w:eastAsia="Times New Roman" w:hAnsi="Calibri" w:cs="Times New Roman"/>
      <w:lang w:val="en-US"/>
    </w:rPr>
  </w:style>
  <w:style w:type="paragraph" w:customStyle="1" w:styleId="2F4D7DF0C2C84241A8F0F53860D89229">
    <w:name w:val="2F4D7DF0C2C84241A8F0F53860D89229"/>
    <w:rsid w:val="008E122F"/>
    <w:rPr>
      <w:rFonts w:ascii="Calibri" w:eastAsia="Times New Roman" w:hAnsi="Calibri" w:cs="Times New Roman"/>
      <w:lang w:val="en-US"/>
    </w:rPr>
  </w:style>
  <w:style w:type="paragraph" w:customStyle="1" w:styleId="CubiclesQuote">
    <w:name w:val="Cubicles Quote"/>
    <w:rsid w:val="008E122F"/>
    <w:rPr>
      <w:rFonts w:ascii="Calibri" w:eastAsia="Times New Roman" w:hAnsi="Calibri" w:cs="Times New Roman"/>
      <w:lang w:val="en-US"/>
    </w:rPr>
  </w:style>
  <w:style w:type="paragraph" w:customStyle="1" w:styleId="0EC5104CB9F44563B3B44B4957F3F0E6">
    <w:name w:val="0EC5104CB9F44563B3B44B4957F3F0E6"/>
    <w:rsid w:val="008E122F"/>
    <w:rPr>
      <w:rFonts w:ascii="Calibri" w:eastAsia="Times New Roman" w:hAnsi="Calibri" w:cs="Times New Roman"/>
      <w:lang w:val="en-US"/>
    </w:rPr>
  </w:style>
  <w:style w:type="paragraph" w:customStyle="1" w:styleId="CubiclesSidebar">
    <w:name w:val="Cubicles Sidebar"/>
    <w:rsid w:val="008E122F"/>
    <w:rPr>
      <w:rFonts w:ascii="Calibri" w:eastAsia="Times New Roman" w:hAnsi="Calibri" w:cs="Times New Roman"/>
      <w:lang w:val="en-US"/>
    </w:rPr>
  </w:style>
  <w:style w:type="paragraph" w:customStyle="1" w:styleId="2A57F34D00404AAC8DC53AB23626E890">
    <w:name w:val="2A57F34D00404AAC8DC53AB23626E890"/>
    <w:rsid w:val="008E122F"/>
    <w:rPr>
      <w:rFonts w:ascii="Calibri" w:eastAsia="Times New Roman" w:hAnsi="Calibri" w:cs="Times New Roman"/>
      <w:lang w:val="en-US"/>
    </w:rPr>
  </w:style>
  <w:style w:type="paragraph" w:customStyle="1" w:styleId="ModQuote">
    <w:name w:val="Mod Quote"/>
    <w:rsid w:val="008E122F"/>
    <w:rPr>
      <w:rFonts w:ascii="Calibri" w:eastAsia="Times New Roman" w:hAnsi="Calibri" w:cs="Times New Roman"/>
      <w:lang w:val="en-US"/>
    </w:rPr>
  </w:style>
  <w:style w:type="paragraph" w:customStyle="1" w:styleId="1AFDB1AC8E5E4E458B6898CFBBB05A7B">
    <w:name w:val="1AFDB1AC8E5E4E458B6898CFBBB05A7B"/>
    <w:rsid w:val="008E122F"/>
    <w:rPr>
      <w:rFonts w:ascii="Calibri" w:eastAsia="Times New Roman" w:hAnsi="Calibri" w:cs="Times New Roman"/>
      <w:lang w:val="en-US"/>
    </w:rPr>
  </w:style>
  <w:style w:type="paragraph" w:customStyle="1" w:styleId="ModSidebar">
    <w:name w:val="Mod Sidebar"/>
    <w:rsid w:val="008E122F"/>
    <w:rPr>
      <w:rFonts w:ascii="Calibri" w:eastAsia="Times New Roman" w:hAnsi="Calibri" w:cs="Times New Roman"/>
      <w:lang w:val="en-US"/>
    </w:rPr>
  </w:style>
  <w:style w:type="paragraph" w:customStyle="1" w:styleId="8B0C022D54174CBE9D94C95D7C6D96FE">
    <w:name w:val="8B0C022D54174CBE9D94C95D7C6D96FE"/>
    <w:rsid w:val="008E122F"/>
    <w:rPr>
      <w:rFonts w:ascii="Calibri" w:eastAsia="Times New Roman" w:hAnsi="Calibri" w:cs="Times New Roman"/>
      <w:lang w:val="en-US"/>
    </w:rPr>
  </w:style>
  <w:style w:type="paragraph" w:customStyle="1" w:styleId="PinstripesQuote">
    <w:name w:val="Pinstripes Quote"/>
    <w:rsid w:val="008E122F"/>
    <w:rPr>
      <w:rFonts w:ascii="Calibri" w:eastAsia="Times New Roman" w:hAnsi="Calibri" w:cs="Times New Roman"/>
      <w:lang w:val="en-US"/>
    </w:rPr>
  </w:style>
  <w:style w:type="paragraph" w:customStyle="1" w:styleId="7FAE909BCA374AE6A87629A8E487DD89">
    <w:name w:val="7FAE909BCA374AE6A87629A8E487DD89"/>
    <w:rsid w:val="008E122F"/>
    <w:rPr>
      <w:rFonts w:ascii="Calibri" w:eastAsia="Times New Roman" w:hAnsi="Calibri" w:cs="Times New Roman"/>
      <w:lang w:val="en-US"/>
    </w:rPr>
  </w:style>
  <w:style w:type="paragraph" w:customStyle="1" w:styleId="PinstripesSidebar">
    <w:name w:val="Pinstripes Sidebar"/>
    <w:rsid w:val="008E122F"/>
    <w:rPr>
      <w:rFonts w:ascii="Calibri" w:eastAsia="Times New Roman" w:hAnsi="Calibri" w:cs="Times New Roman"/>
      <w:lang w:val="en-US"/>
    </w:rPr>
  </w:style>
  <w:style w:type="paragraph" w:customStyle="1" w:styleId="D482643A475644CFA40407D0635BB7E6">
    <w:name w:val="D482643A475644CFA40407D0635BB7E6"/>
    <w:rsid w:val="008E122F"/>
    <w:rPr>
      <w:rFonts w:ascii="Calibri" w:eastAsia="Times New Roman" w:hAnsi="Calibri" w:cs="Times New Roman"/>
      <w:lang w:val="en-US"/>
    </w:rPr>
  </w:style>
  <w:style w:type="paragraph" w:customStyle="1" w:styleId="TranscendQuote">
    <w:name w:val="Transcend Quote"/>
    <w:rsid w:val="008E122F"/>
    <w:rPr>
      <w:rFonts w:ascii="Calibri" w:eastAsia="Times New Roman" w:hAnsi="Calibri" w:cs="Times New Roman"/>
      <w:lang w:val="en-US"/>
    </w:rPr>
  </w:style>
  <w:style w:type="paragraph" w:customStyle="1" w:styleId="638AC0F502094AFB8AFE269C9B241078">
    <w:name w:val="638AC0F502094AFB8AFE269C9B241078"/>
    <w:rsid w:val="008E122F"/>
    <w:rPr>
      <w:rFonts w:ascii="Calibri" w:eastAsia="Times New Roman" w:hAnsi="Calibri" w:cs="Times New Roman"/>
      <w:lang w:val="en-US"/>
    </w:rPr>
  </w:style>
  <w:style w:type="paragraph" w:customStyle="1" w:styleId="TranscendSidebar">
    <w:name w:val="Transcend Sidebar"/>
    <w:rsid w:val="008E122F"/>
    <w:rPr>
      <w:rFonts w:ascii="Calibri" w:eastAsia="Times New Roman" w:hAnsi="Calibri" w:cs="Times New Roman"/>
      <w:lang w:val="en-US"/>
    </w:rPr>
  </w:style>
  <w:style w:type="paragraph" w:customStyle="1" w:styleId="D69C220DF9514A80A0900DA15B84F6DA">
    <w:name w:val="D69C220DF9514A80A0900DA15B84F6DA"/>
    <w:rsid w:val="008E122F"/>
    <w:rPr>
      <w:rFonts w:ascii="Calibri" w:eastAsia="Times New Roman" w:hAnsi="Calibri" w:cs="Times New Roman"/>
      <w:lang w:val="en-US"/>
    </w:rPr>
  </w:style>
  <w:style w:type="paragraph" w:customStyle="1" w:styleId="ExposureQuote">
    <w:name w:val="Exposure Quote"/>
    <w:rsid w:val="008E122F"/>
    <w:rPr>
      <w:rFonts w:ascii="Calibri" w:eastAsia="Times New Roman" w:hAnsi="Calibri" w:cs="Times New Roman"/>
      <w:lang w:val="en-US"/>
    </w:rPr>
  </w:style>
  <w:style w:type="paragraph" w:customStyle="1" w:styleId="5C0E238DE69642219906CD6194DECCA2">
    <w:name w:val="5C0E238DE69642219906CD6194DECCA2"/>
    <w:rsid w:val="008E122F"/>
    <w:rPr>
      <w:rFonts w:ascii="Calibri" w:eastAsia="Times New Roman" w:hAnsi="Calibri" w:cs="Times New Roman"/>
      <w:lang w:val="en-US"/>
    </w:rPr>
  </w:style>
  <w:style w:type="paragraph" w:customStyle="1" w:styleId="ExposureSidebar">
    <w:name w:val="Exposure Sidebar"/>
    <w:rsid w:val="008E122F"/>
    <w:rPr>
      <w:rFonts w:ascii="Calibri" w:eastAsia="Times New Roman" w:hAnsi="Calibri" w:cs="Times New Roman"/>
      <w:lang w:val="en-US"/>
    </w:rPr>
  </w:style>
  <w:style w:type="paragraph" w:customStyle="1" w:styleId="E3DEEDF6C71F4D61BB5CD01CFB90ECCD">
    <w:name w:val="E3DEEDF6C71F4D61BB5CD01CFB90ECCD"/>
    <w:rsid w:val="008E122F"/>
    <w:rPr>
      <w:rFonts w:ascii="Calibri" w:eastAsia="Times New Roman" w:hAnsi="Calibri" w:cs="Times New Roman"/>
      <w:lang w:val="en-US"/>
    </w:rPr>
  </w:style>
  <w:style w:type="paragraph" w:customStyle="1" w:styleId="PuzzleQuote">
    <w:name w:val="Puzzle Quote"/>
    <w:rsid w:val="008E122F"/>
    <w:rPr>
      <w:rFonts w:ascii="Calibri" w:eastAsia="Times New Roman" w:hAnsi="Calibri" w:cs="Times New Roman"/>
      <w:lang w:val="en-US"/>
    </w:rPr>
  </w:style>
  <w:style w:type="paragraph" w:customStyle="1" w:styleId="A8205AC8454A4414BD58AB52B84FED5D">
    <w:name w:val="A8205AC8454A4414BD58AB52B84FED5D"/>
    <w:rsid w:val="008E122F"/>
    <w:rPr>
      <w:rFonts w:ascii="Calibri" w:eastAsia="Times New Roman" w:hAnsi="Calibri" w:cs="Times New Roman"/>
      <w:lang w:val="en-US"/>
    </w:rPr>
  </w:style>
  <w:style w:type="paragraph" w:customStyle="1" w:styleId="PuzzleSidebar">
    <w:name w:val="Puzzle Sidebar"/>
    <w:rsid w:val="008E122F"/>
    <w:rPr>
      <w:rFonts w:ascii="Calibri" w:eastAsia="Times New Roman" w:hAnsi="Calibri" w:cs="Times New Roman"/>
      <w:lang w:val="en-US"/>
    </w:rPr>
  </w:style>
  <w:style w:type="paragraph" w:customStyle="1" w:styleId="6C3048A9632E4002BB51B1CD65517A26">
    <w:name w:val="6C3048A9632E4002BB51B1CD65517A26"/>
    <w:rsid w:val="008E122F"/>
    <w:rPr>
      <w:rFonts w:ascii="Calibri" w:eastAsia="Times New Roman" w:hAnsi="Calibri" w:cs="Times New Roman"/>
      <w:lang w:val="en-US"/>
    </w:rPr>
  </w:style>
  <w:style w:type="paragraph" w:customStyle="1" w:styleId="MotionQuote">
    <w:name w:val="Motion Quote"/>
    <w:rsid w:val="008E122F"/>
    <w:rPr>
      <w:rFonts w:ascii="Calibri" w:eastAsia="Times New Roman" w:hAnsi="Calibri" w:cs="Times New Roman"/>
      <w:lang w:val="en-US"/>
    </w:rPr>
  </w:style>
  <w:style w:type="paragraph" w:customStyle="1" w:styleId="8F2D8A8A6AD14913866E81D5A11F8624">
    <w:name w:val="8F2D8A8A6AD14913866E81D5A11F8624"/>
    <w:rsid w:val="008E122F"/>
    <w:rPr>
      <w:rFonts w:ascii="Calibri" w:eastAsia="Times New Roman" w:hAnsi="Calibri" w:cs="Times New Roman"/>
      <w:lang w:val="en-US"/>
    </w:rPr>
  </w:style>
  <w:style w:type="paragraph" w:customStyle="1" w:styleId="MotionSidebar">
    <w:name w:val="Motion Sidebar"/>
    <w:rsid w:val="008E122F"/>
    <w:rPr>
      <w:rFonts w:ascii="Calibri" w:eastAsia="Times New Roman" w:hAnsi="Calibri" w:cs="Times New Roman"/>
      <w:lang w:val="en-US"/>
    </w:rPr>
  </w:style>
  <w:style w:type="paragraph" w:customStyle="1" w:styleId="125CBC3509CA48219778F8C8A8A12ACE">
    <w:name w:val="125CBC3509CA48219778F8C8A8A12ACE"/>
    <w:rsid w:val="008E122F"/>
    <w:rPr>
      <w:rFonts w:ascii="Calibri" w:eastAsia="Times New Roman" w:hAnsi="Calibri" w:cs="Times New Roman"/>
      <w:lang w:val="en-US"/>
    </w:rPr>
  </w:style>
  <w:style w:type="paragraph" w:customStyle="1" w:styleId="TilesQuote">
    <w:name w:val="Tiles Quote"/>
    <w:rsid w:val="008E122F"/>
    <w:rPr>
      <w:rFonts w:ascii="Calibri" w:eastAsia="Times New Roman" w:hAnsi="Calibri" w:cs="Times New Roman"/>
      <w:lang w:val="en-US"/>
    </w:rPr>
  </w:style>
  <w:style w:type="paragraph" w:customStyle="1" w:styleId="BCACE56027B84688A54931CC2CB56046">
    <w:name w:val="BCACE56027B84688A54931CC2CB56046"/>
    <w:rsid w:val="008E122F"/>
    <w:rPr>
      <w:rFonts w:ascii="Calibri" w:eastAsia="Times New Roman" w:hAnsi="Calibri" w:cs="Times New Roman"/>
      <w:lang w:val="en-US"/>
    </w:rPr>
  </w:style>
  <w:style w:type="paragraph" w:customStyle="1" w:styleId="TilesSidebar">
    <w:name w:val="Tiles Sidebar"/>
    <w:rsid w:val="008E122F"/>
    <w:rPr>
      <w:rFonts w:ascii="Calibri" w:eastAsia="Times New Roman" w:hAnsi="Calibri" w:cs="Times New Roman"/>
      <w:lang w:val="en-US"/>
    </w:rPr>
  </w:style>
  <w:style w:type="paragraph" w:customStyle="1" w:styleId="D363E79BBA38418888D2BE92F43072C8">
    <w:name w:val="D363E79BBA38418888D2BE92F43072C8"/>
    <w:rsid w:val="008E122F"/>
    <w:rPr>
      <w:rFonts w:ascii="Calibri" w:eastAsia="Times New Roman" w:hAnsi="Calibri" w:cs="Times New Roman"/>
      <w:lang w:val="en-US"/>
    </w:rPr>
  </w:style>
  <w:style w:type="paragraph" w:customStyle="1" w:styleId="ContrastQuote">
    <w:name w:val="Contrast Quote"/>
    <w:rsid w:val="008E122F"/>
    <w:rPr>
      <w:rFonts w:ascii="Calibri" w:eastAsia="Times New Roman" w:hAnsi="Calibri" w:cs="Times New Roman"/>
      <w:lang w:val="en-US"/>
    </w:rPr>
  </w:style>
  <w:style w:type="paragraph" w:customStyle="1" w:styleId="B24D37152E5144E380C5780A36891D23">
    <w:name w:val="B24D37152E5144E380C5780A36891D23"/>
    <w:rsid w:val="008E122F"/>
    <w:rPr>
      <w:rFonts w:ascii="Calibri" w:eastAsia="Times New Roman" w:hAnsi="Calibri" w:cs="Times New Roman"/>
      <w:lang w:val="en-US"/>
    </w:rPr>
  </w:style>
  <w:style w:type="paragraph" w:customStyle="1" w:styleId="ContrastSidebar">
    <w:name w:val="Contrast Sidebar"/>
    <w:rsid w:val="008E122F"/>
    <w:rPr>
      <w:rFonts w:ascii="Calibri" w:eastAsia="Times New Roman" w:hAnsi="Calibri" w:cs="Times New Roman"/>
      <w:lang w:val="en-US"/>
    </w:rPr>
  </w:style>
  <w:style w:type="paragraph" w:customStyle="1" w:styleId="B863C7EC8D89444F9A0D90D575C71385">
    <w:name w:val="B863C7EC8D89444F9A0D90D575C71385"/>
    <w:rsid w:val="008E122F"/>
    <w:rPr>
      <w:rFonts w:ascii="Calibri" w:eastAsia="Times New Roman" w:hAnsi="Calibri" w:cs="Times New Roman"/>
      <w:lang w:val="en-US"/>
    </w:rPr>
  </w:style>
  <w:style w:type="paragraph" w:customStyle="1" w:styleId="DecorativeQuote">
    <w:name w:val="Decorative Quote"/>
    <w:rsid w:val="008E122F"/>
    <w:rPr>
      <w:rFonts w:ascii="Calibri" w:eastAsia="Times New Roman" w:hAnsi="Calibri" w:cs="Times New Roman"/>
      <w:lang w:val="en-US"/>
    </w:rPr>
  </w:style>
  <w:style w:type="paragraph" w:customStyle="1" w:styleId="E956CC34ACE9460480EEF4FA7216F6E7">
    <w:name w:val="E956CC34ACE9460480EEF4FA7216F6E7"/>
    <w:rsid w:val="008E122F"/>
    <w:rPr>
      <w:rFonts w:ascii="Calibri" w:eastAsia="Times New Roman" w:hAnsi="Calibri" w:cs="Times New Roman"/>
      <w:lang w:val="en-US"/>
    </w:rPr>
  </w:style>
  <w:style w:type="paragraph" w:customStyle="1" w:styleId="StarsQuote">
    <w:name w:val="Stars Quote"/>
    <w:rsid w:val="008E122F"/>
    <w:rPr>
      <w:rFonts w:ascii="Calibri" w:eastAsia="Times New Roman" w:hAnsi="Calibri" w:cs="Times New Roman"/>
      <w:lang w:val="en-US"/>
    </w:rPr>
  </w:style>
  <w:style w:type="paragraph" w:customStyle="1" w:styleId="4805F690701443A3B8A5B1E31AB98507">
    <w:name w:val="4805F690701443A3B8A5B1E31AB98507"/>
    <w:rsid w:val="008E122F"/>
    <w:rPr>
      <w:rFonts w:ascii="Calibri" w:eastAsia="Times New Roman" w:hAnsi="Calibri" w:cs="Times New Roman"/>
      <w:lang w:val="en-US"/>
    </w:rPr>
  </w:style>
  <w:style w:type="paragraph" w:customStyle="1" w:styleId="StickyQuote">
    <w:name w:val="Sticky Quote"/>
    <w:rsid w:val="008E122F"/>
    <w:rPr>
      <w:rFonts w:ascii="Calibri" w:eastAsia="Times New Roman" w:hAnsi="Calibri" w:cs="Times New Roman"/>
      <w:lang w:val="en-US"/>
    </w:rPr>
  </w:style>
  <w:style w:type="paragraph" w:customStyle="1" w:styleId="DF14BFB5A1EB4CD9AD0444483AF07A1C">
    <w:name w:val="DF14BFB5A1EB4CD9AD0444483AF07A1C"/>
    <w:rsid w:val="008E122F"/>
    <w:rPr>
      <w:rFonts w:ascii="Calibri" w:eastAsia="Times New Roman" w:hAnsi="Calibri" w:cs="Times New Roman"/>
      <w:lang w:val="en-US"/>
    </w:rPr>
  </w:style>
  <w:style w:type="paragraph" w:customStyle="1" w:styleId="BracesQuote">
    <w:name w:val="Braces Quote"/>
    <w:rsid w:val="008E122F"/>
    <w:rPr>
      <w:rFonts w:ascii="Calibri" w:eastAsia="Times New Roman" w:hAnsi="Calibri" w:cs="Times New Roman"/>
      <w:lang w:val="en-US"/>
    </w:rPr>
  </w:style>
  <w:style w:type="paragraph" w:customStyle="1" w:styleId="1CE9E3F2C9794462B899745177C66AE9">
    <w:name w:val="1CE9E3F2C9794462B899745177C66AE9"/>
    <w:rsid w:val="008E122F"/>
    <w:rPr>
      <w:rFonts w:ascii="Calibri" w:eastAsia="Times New Roman" w:hAnsi="Calibri" w:cs="Times New Roman"/>
      <w:lang w:val="en-US"/>
    </w:rPr>
  </w:style>
  <w:style w:type="paragraph" w:customStyle="1" w:styleId="BracesQuote2">
    <w:name w:val="Braces Quote 2"/>
    <w:rsid w:val="008E122F"/>
    <w:rPr>
      <w:rFonts w:ascii="Calibri" w:eastAsia="Times New Roman" w:hAnsi="Calibri" w:cs="Times New Roman"/>
      <w:lang w:val="en-US"/>
    </w:rPr>
  </w:style>
  <w:style w:type="paragraph" w:customStyle="1" w:styleId="9B4A34D3963D49F5948ED4D74716C491">
    <w:name w:val="9B4A34D3963D49F5948ED4D74716C491"/>
    <w:rsid w:val="008E122F"/>
    <w:rPr>
      <w:rFonts w:ascii="Calibri" w:eastAsia="Times New Roman" w:hAnsi="Calibri" w:cs="Times New Roman"/>
      <w:lang w:val="en-US"/>
    </w:rPr>
  </w:style>
  <w:style w:type="paragraph" w:customStyle="1" w:styleId="SimpleTextBox">
    <w:name w:val="Simple Text Box"/>
    <w:rsid w:val="008E122F"/>
    <w:rPr>
      <w:rFonts w:ascii="Calibri" w:eastAsia="Times New Roman" w:hAnsi="Calibri" w:cs="Times New Roman"/>
      <w:lang w:val="en-US"/>
    </w:rPr>
  </w:style>
  <w:style w:type="paragraph" w:customStyle="1" w:styleId="FE8B4A45B17042D7A0560408F5172FD1">
    <w:name w:val="FE8B4A45B17042D7A0560408F5172FD1"/>
    <w:rsid w:val="008E122F"/>
    <w:rPr>
      <w:rFonts w:ascii="Calibri" w:eastAsia="Times New Roman" w:hAnsi="Calibri" w:cs="Times New Roman"/>
      <w:lang w:val="en-US"/>
    </w:rPr>
  </w:style>
  <w:style w:type="paragraph" w:customStyle="1" w:styleId="1FEE62407F324D2F86B865615B91D7A2">
    <w:name w:val="1FEE62407F324D2F86B865615B91D7A2"/>
    <w:rsid w:val="008E122F"/>
    <w:rPr>
      <w:rFonts w:ascii="Calibri" w:eastAsia="Times New Roman" w:hAnsi="Calibri" w:cs="Times New Roman"/>
      <w:lang w:val="en-US"/>
    </w:rPr>
  </w:style>
  <w:style w:type="paragraph" w:customStyle="1" w:styleId="847B22E1955B417CA85530CBCDB5D32C">
    <w:name w:val="847B22E1955B417CA85530CBCDB5D32C"/>
    <w:rsid w:val="008E122F"/>
    <w:rPr>
      <w:rFonts w:ascii="Calibri" w:eastAsia="Times New Roman" w:hAnsi="Calibri" w:cs="Times New Roman"/>
      <w:lang w:val="en-US"/>
    </w:rPr>
  </w:style>
  <w:style w:type="paragraph" w:customStyle="1" w:styleId="6FFEFEF8AC6B43A3B375052216E7AA62">
    <w:name w:val="6FFEFEF8AC6B43A3B375052216E7AA62"/>
    <w:rsid w:val="008E122F"/>
    <w:rPr>
      <w:rFonts w:ascii="Calibri" w:eastAsia="Times New Roman" w:hAnsi="Calibri" w:cs="Times New Roman"/>
      <w:lang w:val="en-US"/>
    </w:rPr>
  </w:style>
  <w:style w:type="paragraph" w:customStyle="1" w:styleId="F43EC779A4094BB6BEE9F5BC31C13C12">
    <w:name w:val="F43EC779A4094BB6BEE9F5BC31C13C12"/>
    <w:rsid w:val="008E122F"/>
    <w:rPr>
      <w:rFonts w:ascii="Calibri" w:eastAsia="Times New Roman" w:hAnsi="Calibri" w:cs="Times New Roman"/>
      <w:lang w:val="en-US"/>
    </w:rPr>
  </w:style>
  <w:style w:type="paragraph" w:customStyle="1" w:styleId="3C503A30DA574B288DC1AFE92D3123B6">
    <w:name w:val="3C503A30DA574B288DC1AFE92D3123B6"/>
    <w:rsid w:val="008E122F"/>
    <w:rPr>
      <w:rFonts w:ascii="Calibri" w:eastAsia="Times New Roman" w:hAnsi="Calibri" w:cs="Times New Roman"/>
      <w:lang w:val="en-US"/>
    </w:rPr>
  </w:style>
  <w:style w:type="paragraph" w:customStyle="1" w:styleId="ASAP1">
    <w:name w:val="ASAP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SAP2">
    <w:name w:val="ASAP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1">
    <w:name w:val="CONFIDENTIAL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2">
    <w:name w:val="CONFIDENTIAL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ONOTCOPY1">
    <w:name w:val="DO NOT COPY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ONOTCOPY2">
    <w:name w:val="DO NOT COPY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RAFT1">
    <w:name w:val="DRAFT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RAFT2">
    <w:name w:val="DRAFT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SAMPLE1">
    <w:name w:val="SAMPL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SAMPLE2">
    <w:name w:val="SAMPLE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URGENT1">
    <w:name w:val="URGENT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URGENT2">
    <w:name w:val="URGENT 2"/>
    <w:rsid w:val="008E122F"/>
    <w:pPr>
      <w:tabs>
        <w:tab w:val="center" w:pos="4680"/>
        <w:tab w:val="right" w:pos="9360"/>
      </w:tabs>
      <w:spacing w:after="0" w:line="240" w:lineRule="auto"/>
    </w:pPr>
    <w:rPr>
      <w:rFonts w:ascii="Calibri" w:eastAsia="Times New Roman" w:hAnsi="Calibri" w:cs="Times New Roman"/>
      <w:lang w:val="en-US"/>
    </w:rPr>
  </w:style>
  <w:style w:type="numbering" w:customStyle="1" w:styleId="NoList1">
    <w:name w:val="No List1"/>
    <w:next w:val="a3"/>
    <w:uiPriority w:val="99"/>
    <w:semiHidden/>
    <w:unhideWhenUsed/>
    <w:rsid w:val="008E122F"/>
  </w:style>
  <w:style w:type="character" w:customStyle="1" w:styleId="BodyTextChar1">
    <w:name w:val="Body Text Char1"/>
    <w:aliases w:val="Body Text Char Char"/>
    <w:uiPriority w:val="99"/>
    <w:rsid w:val="008E122F"/>
    <w:rPr>
      <w:rFonts w:ascii="Times New Roman" w:eastAsia="Times New Roman" w:hAnsi="Times New Roman"/>
      <w:b/>
      <w:bCs/>
      <w:noProof/>
      <w:sz w:val="28"/>
      <w:szCs w:val="28"/>
      <w:lang w:val="bg-BG" w:eastAsia="bg-BG"/>
    </w:rPr>
  </w:style>
  <w:style w:type="paragraph" w:customStyle="1" w:styleId="normaltableau">
    <w:name w:val="normal_tableau"/>
    <w:basedOn w:val="a0"/>
    <w:rsid w:val="008E122F"/>
    <w:pPr>
      <w:spacing w:before="120" w:after="120" w:line="240" w:lineRule="auto"/>
      <w:jc w:val="both"/>
    </w:pPr>
    <w:rPr>
      <w:rFonts w:ascii="Optima" w:eastAsia="Times New Roman" w:hAnsi="Optima" w:cs="Times New Roman"/>
      <w:noProof/>
      <w:szCs w:val="20"/>
      <w:lang w:val="en-GB" w:eastAsia="en-GB"/>
    </w:rPr>
  </w:style>
  <w:style w:type="paragraph" w:customStyle="1" w:styleId="oddl-nadpis">
    <w:name w:val="oddíl-nadpis"/>
    <w:basedOn w:val="a0"/>
    <w:rsid w:val="008E122F"/>
    <w:pPr>
      <w:keepNext/>
      <w:widowControl w:val="0"/>
      <w:tabs>
        <w:tab w:val="left" w:pos="567"/>
      </w:tabs>
      <w:spacing w:before="240" w:after="0" w:line="240" w:lineRule="exact"/>
    </w:pPr>
    <w:rPr>
      <w:rFonts w:ascii="Arial" w:eastAsia="Times New Roman" w:hAnsi="Arial" w:cs="Times New Roman"/>
      <w:b/>
      <w:sz w:val="20"/>
      <w:szCs w:val="20"/>
      <w:lang w:val="cs-CZ"/>
    </w:rPr>
  </w:style>
  <w:style w:type="paragraph" w:styleId="32">
    <w:name w:val="Body Text 3"/>
    <w:basedOn w:val="a0"/>
    <w:link w:val="33"/>
    <w:unhideWhenUsed/>
    <w:rsid w:val="008E122F"/>
    <w:pPr>
      <w:spacing w:after="120" w:line="240" w:lineRule="auto"/>
    </w:pPr>
    <w:rPr>
      <w:rFonts w:ascii="Times New Roman" w:eastAsia="Times New Roman" w:hAnsi="Times New Roman" w:cs="Times New Roman"/>
      <w:sz w:val="16"/>
      <w:szCs w:val="16"/>
      <w:lang w:eastAsia="bg-BG"/>
    </w:rPr>
  </w:style>
  <w:style w:type="character" w:customStyle="1" w:styleId="33">
    <w:name w:val="Основен текст 3 Знак"/>
    <w:basedOn w:val="a1"/>
    <w:link w:val="32"/>
    <w:rsid w:val="008E122F"/>
    <w:rPr>
      <w:rFonts w:ascii="Times New Roman" w:eastAsia="Times New Roman" w:hAnsi="Times New Roman" w:cs="Times New Roman"/>
      <w:sz w:val="16"/>
      <w:szCs w:val="16"/>
      <w:lang w:eastAsia="bg-BG"/>
    </w:rPr>
  </w:style>
  <w:style w:type="paragraph" w:styleId="34">
    <w:name w:val="Body Text Indent 3"/>
    <w:basedOn w:val="a0"/>
    <w:link w:val="35"/>
    <w:unhideWhenUsed/>
    <w:rsid w:val="008E122F"/>
    <w:pPr>
      <w:spacing w:after="120" w:line="240" w:lineRule="auto"/>
      <w:ind w:left="283"/>
    </w:pPr>
    <w:rPr>
      <w:rFonts w:ascii="Times New Roman" w:eastAsia="Times New Roman" w:hAnsi="Times New Roman" w:cs="Times New Roman"/>
      <w:sz w:val="16"/>
      <w:szCs w:val="16"/>
      <w:lang w:eastAsia="bg-BG"/>
    </w:rPr>
  </w:style>
  <w:style w:type="character" w:customStyle="1" w:styleId="35">
    <w:name w:val="Основен текст с отстъп 3 Знак"/>
    <w:basedOn w:val="a1"/>
    <w:link w:val="34"/>
    <w:rsid w:val="008E122F"/>
    <w:rPr>
      <w:rFonts w:ascii="Times New Roman" w:eastAsia="Times New Roman" w:hAnsi="Times New Roman" w:cs="Times New Roman"/>
      <w:sz w:val="16"/>
      <w:szCs w:val="16"/>
      <w:lang w:eastAsia="bg-BG"/>
    </w:rPr>
  </w:style>
  <w:style w:type="paragraph" w:styleId="22">
    <w:name w:val="Body Text 2"/>
    <w:basedOn w:val="a0"/>
    <w:link w:val="23"/>
    <w:rsid w:val="008E122F"/>
    <w:pPr>
      <w:spacing w:after="0" w:line="240" w:lineRule="auto"/>
    </w:pPr>
    <w:rPr>
      <w:rFonts w:ascii="Times New Roman" w:eastAsia="Times New Roman" w:hAnsi="Times New Roman" w:cs="Times New Roman"/>
      <w:color w:val="000000"/>
      <w:sz w:val="24"/>
      <w:szCs w:val="20"/>
    </w:rPr>
  </w:style>
  <w:style w:type="character" w:customStyle="1" w:styleId="23">
    <w:name w:val="Основен текст 2 Знак"/>
    <w:basedOn w:val="a1"/>
    <w:link w:val="22"/>
    <w:rsid w:val="008E122F"/>
    <w:rPr>
      <w:rFonts w:ascii="Times New Roman" w:eastAsia="Times New Roman" w:hAnsi="Times New Roman" w:cs="Times New Roman"/>
      <w:color w:val="000000"/>
      <w:sz w:val="24"/>
      <w:szCs w:val="20"/>
    </w:rPr>
  </w:style>
  <w:style w:type="paragraph" w:customStyle="1" w:styleId="Style26">
    <w:name w:val="Style26"/>
    <w:rsid w:val="008E122F"/>
    <w:pPr>
      <w:widowControl w:val="0"/>
      <w:spacing w:after="0" w:line="240" w:lineRule="auto"/>
    </w:pPr>
    <w:rPr>
      <w:rFonts w:ascii="Arial" w:eastAsia="Times New Roman" w:hAnsi="Arial" w:cs="Times New Roman"/>
      <w:sz w:val="24"/>
      <w:szCs w:val="20"/>
      <w:lang w:val="pl-PL"/>
    </w:rPr>
  </w:style>
  <w:style w:type="paragraph" w:styleId="aff9">
    <w:name w:val="List Bullet"/>
    <w:basedOn w:val="a0"/>
    <w:autoRedefine/>
    <w:rsid w:val="008E122F"/>
    <w:pPr>
      <w:shd w:val="clear" w:color="auto" w:fill="FFFFFF"/>
      <w:spacing w:before="120" w:after="120" w:line="240" w:lineRule="auto"/>
      <w:jc w:val="both"/>
    </w:pPr>
    <w:rPr>
      <w:rFonts w:ascii="Arial" w:eastAsia="Times New Roman" w:hAnsi="Arial" w:cs="Times New Roman"/>
      <w:lang w:val="en-GB"/>
    </w:rPr>
  </w:style>
  <w:style w:type="paragraph" w:styleId="affa">
    <w:name w:val="Normal (Web)"/>
    <w:basedOn w:val="a0"/>
    <w:rsid w:val="008E122F"/>
    <w:pPr>
      <w:spacing w:before="100" w:after="100" w:line="240" w:lineRule="auto"/>
    </w:pPr>
    <w:rPr>
      <w:rFonts w:ascii="Verdana" w:eastAsia="Times New Roman" w:hAnsi="Verdana" w:cs="Times New Roman"/>
      <w:sz w:val="20"/>
      <w:szCs w:val="20"/>
      <w:lang w:val="en-GB"/>
    </w:rPr>
  </w:style>
  <w:style w:type="character" w:styleId="affb">
    <w:name w:val="FollowedHyperlink"/>
    <w:rsid w:val="008E122F"/>
    <w:rPr>
      <w:color w:val="800080"/>
      <w:u w:val="single"/>
    </w:rPr>
  </w:style>
  <w:style w:type="paragraph" w:customStyle="1" w:styleId="Text2">
    <w:name w:val="Text 2"/>
    <w:basedOn w:val="a0"/>
    <w:rsid w:val="008E122F"/>
    <w:pPr>
      <w:tabs>
        <w:tab w:val="left" w:pos="2161"/>
      </w:tabs>
      <w:spacing w:after="240" w:line="240" w:lineRule="auto"/>
      <w:ind w:left="1202"/>
      <w:jc w:val="both"/>
    </w:pPr>
    <w:rPr>
      <w:rFonts w:ascii="Arial" w:eastAsia="Times New Roman" w:hAnsi="Arial" w:cs="Times New Roman"/>
      <w:sz w:val="20"/>
      <w:szCs w:val="20"/>
      <w:lang w:val="en-GB"/>
    </w:rPr>
  </w:style>
  <w:style w:type="paragraph" w:customStyle="1" w:styleId="BodyText21">
    <w:name w:val="Body Text 21"/>
    <w:basedOn w:val="a0"/>
    <w:rsid w:val="008E122F"/>
    <w:pPr>
      <w:tabs>
        <w:tab w:val="left" w:pos="420"/>
      </w:tabs>
      <w:spacing w:after="0" w:line="240" w:lineRule="auto"/>
      <w:jc w:val="both"/>
    </w:pPr>
    <w:rPr>
      <w:rFonts w:ascii="Times New Roman" w:eastAsia="Times New Roman" w:hAnsi="Times New Roman" w:cs="Times New Roman"/>
      <w:sz w:val="20"/>
      <w:szCs w:val="20"/>
      <w:lang w:val="en-GB"/>
    </w:rPr>
  </w:style>
  <w:style w:type="paragraph" w:customStyle="1" w:styleId="NumPar3">
    <w:name w:val="NumPar 3"/>
    <w:basedOn w:val="3"/>
    <w:next w:val="a0"/>
    <w:rsid w:val="008E122F"/>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8E122F"/>
    <w:rPr>
      <w:rFonts w:ascii="Arial" w:hAnsi="Arial" w:cs="Arial"/>
      <w:i/>
      <w:iCs/>
      <w:sz w:val="22"/>
      <w:szCs w:val="24"/>
      <w:u w:val="single"/>
      <w:lang w:val="en-GB" w:eastAsia="lt-LT" w:bidi="ar-SA"/>
    </w:rPr>
  </w:style>
  <w:style w:type="paragraph" w:customStyle="1" w:styleId="Text4">
    <w:name w:val="Text 4"/>
    <w:basedOn w:val="a0"/>
    <w:rsid w:val="008E122F"/>
    <w:pPr>
      <w:tabs>
        <w:tab w:val="left" w:pos="2302"/>
      </w:tabs>
      <w:spacing w:after="240" w:line="240" w:lineRule="auto"/>
      <w:ind w:left="1202"/>
      <w:jc w:val="both"/>
    </w:pPr>
    <w:rPr>
      <w:rFonts w:ascii="Arial" w:eastAsia="Times New Roman" w:hAnsi="Arial" w:cs="Times New Roman"/>
      <w:sz w:val="20"/>
      <w:szCs w:val="20"/>
      <w:lang w:val="en-GB" w:eastAsia="bg-BG"/>
    </w:rPr>
  </w:style>
  <w:style w:type="paragraph" w:customStyle="1" w:styleId="ariaz">
    <w:name w:val="Μariaz"/>
    <w:basedOn w:val="a0"/>
    <w:rsid w:val="008E122F"/>
    <w:pPr>
      <w:widowControl w:val="0"/>
      <w:spacing w:after="0" w:line="320" w:lineRule="exact"/>
      <w:jc w:val="both"/>
    </w:pPr>
    <w:rPr>
      <w:rFonts w:ascii="Times New Roman" w:eastAsia="Times New Roman" w:hAnsi="Times New Roman" w:cs="Times New Roman"/>
      <w:color w:val="000000"/>
      <w:szCs w:val="20"/>
      <w:lang w:val="el-GR"/>
    </w:rPr>
  </w:style>
  <w:style w:type="paragraph" w:customStyle="1" w:styleId="Tabelle">
    <w:name w:val="Tabelle"/>
    <w:basedOn w:val="a0"/>
    <w:rsid w:val="008E122F"/>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eastAsia="Times New Roman" w:hAnsi="Helvetica" w:cs="Times New Roman"/>
      <w:snapToGrid w:val="0"/>
      <w:sz w:val="16"/>
      <w:szCs w:val="20"/>
      <w:lang w:val="en-GB"/>
    </w:rPr>
  </w:style>
  <w:style w:type="paragraph" w:styleId="14">
    <w:name w:val="index 1"/>
    <w:basedOn w:val="a0"/>
    <w:next w:val="a0"/>
    <w:autoRedefine/>
    <w:semiHidden/>
    <w:rsid w:val="008E122F"/>
    <w:pPr>
      <w:spacing w:after="0" w:line="240" w:lineRule="auto"/>
      <w:ind w:left="220" w:hanging="220"/>
    </w:pPr>
    <w:rPr>
      <w:rFonts w:ascii="Arial" w:eastAsia="Times New Roman" w:hAnsi="Arial" w:cs="Times New Roman"/>
      <w:b/>
      <w:szCs w:val="20"/>
      <w:lang w:val="en-GB" w:eastAsia="it-IT"/>
    </w:rPr>
  </w:style>
  <w:style w:type="paragraph" w:styleId="affc">
    <w:name w:val="index heading"/>
    <w:basedOn w:val="a0"/>
    <w:next w:val="14"/>
    <w:semiHidden/>
    <w:rsid w:val="008E122F"/>
    <w:pPr>
      <w:spacing w:after="240" w:line="240" w:lineRule="auto"/>
      <w:jc w:val="both"/>
    </w:pPr>
    <w:rPr>
      <w:rFonts w:ascii="Arial" w:eastAsia="Times New Roman" w:hAnsi="Arial" w:cs="Arial"/>
      <w:b/>
      <w:bCs/>
      <w:sz w:val="20"/>
      <w:szCs w:val="20"/>
      <w:lang w:val="en-GB" w:eastAsia="da-DK"/>
    </w:rPr>
  </w:style>
  <w:style w:type="paragraph" w:customStyle="1" w:styleId="Char">
    <w:name w:val="Char"/>
    <w:basedOn w:val="a0"/>
    <w:rsid w:val="008E122F"/>
    <w:pPr>
      <w:spacing w:after="160" w:line="240" w:lineRule="exact"/>
    </w:pPr>
    <w:rPr>
      <w:rFonts w:ascii="Tahoma" w:eastAsia="Times New Roman" w:hAnsi="Tahoma" w:cs="Times New Roman"/>
      <w:sz w:val="20"/>
      <w:szCs w:val="20"/>
      <w:lang w:val="en-US"/>
    </w:rPr>
  </w:style>
  <w:style w:type="paragraph" w:customStyle="1" w:styleId="smezerou">
    <w:name w:val="s mezerou"/>
    <w:basedOn w:val="a0"/>
    <w:rsid w:val="008E122F"/>
    <w:pPr>
      <w:tabs>
        <w:tab w:val="left" w:pos="14400"/>
      </w:tabs>
      <w:spacing w:after="240" w:line="240" w:lineRule="auto"/>
      <w:jc w:val="both"/>
    </w:pPr>
    <w:rPr>
      <w:rFonts w:ascii="Times New Roman" w:eastAsia="Times New Roman" w:hAnsi="Times New Roman" w:cs="Times New Roman"/>
      <w:sz w:val="20"/>
      <w:szCs w:val="20"/>
      <w:lang w:val="en-GB"/>
    </w:rPr>
  </w:style>
  <w:style w:type="paragraph" w:customStyle="1" w:styleId="NormalIndent1">
    <w:name w:val="Normal Indent 1"/>
    <w:basedOn w:val="affd"/>
    <w:autoRedefine/>
    <w:rsid w:val="008E122F"/>
    <w:pPr>
      <w:spacing w:before="120" w:after="120" w:line="360" w:lineRule="auto"/>
      <w:ind w:left="360" w:hanging="360"/>
      <w:jc w:val="both"/>
    </w:pPr>
    <w:rPr>
      <w:rFonts w:cs="Arial"/>
      <w:b w:val="0"/>
      <w:szCs w:val="22"/>
      <w:lang w:val="ru-RU"/>
    </w:rPr>
  </w:style>
  <w:style w:type="paragraph" w:styleId="affd">
    <w:name w:val="Normal Indent"/>
    <w:basedOn w:val="a0"/>
    <w:rsid w:val="008E122F"/>
    <w:pPr>
      <w:spacing w:after="0" w:line="240" w:lineRule="auto"/>
      <w:ind w:left="708"/>
    </w:pPr>
    <w:rPr>
      <w:rFonts w:ascii="Arial" w:eastAsia="Times New Roman" w:hAnsi="Arial" w:cs="Times New Roman"/>
      <w:b/>
      <w:szCs w:val="20"/>
      <w:lang w:val="en-GB" w:eastAsia="it-IT"/>
    </w:rPr>
  </w:style>
  <w:style w:type="character" w:customStyle="1" w:styleId="articletext">
    <w:name w:val="article_text"/>
    <w:basedOn w:val="a1"/>
    <w:rsid w:val="008E122F"/>
  </w:style>
  <w:style w:type="paragraph" w:customStyle="1" w:styleId="annexetitle">
    <w:name w:val="annexetitle"/>
    <w:basedOn w:val="a0"/>
    <w:rsid w:val="008E122F"/>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affe">
    <w:name w:val="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
    <w:name w:val="Char1"/>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8E122F"/>
    <w:pPr>
      <w:tabs>
        <w:tab w:val="left" w:pos="709"/>
      </w:tabs>
      <w:spacing w:after="0" w:line="360" w:lineRule="auto"/>
    </w:pPr>
    <w:rPr>
      <w:rFonts w:ascii="Tahoma" w:eastAsia="Times New Roman" w:hAnsi="Tahoma" w:cs="Times New Roman"/>
      <w:sz w:val="20"/>
      <w:szCs w:val="20"/>
      <w:lang w:val="pl-PL" w:eastAsia="pl-PL"/>
    </w:rPr>
  </w:style>
  <w:style w:type="paragraph" w:customStyle="1" w:styleId="CharCharCharCharCharCharChar">
    <w:name w:val="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1">
    <w:name w:val="Style1"/>
    <w:basedOn w:val="a0"/>
    <w:next w:val="afff"/>
    <w:rsid w:val="008E122F"/>
    <w:pPr>
      <w:keepNext/>
      <w:spacing w:before="240" w:after="240" w:line="240" w:lineRule="auto"/>
    </w:pPr>
    <w:rPr>
      <w:rFonts w:ascii="Arial" w:eastAsia="Times New Roman" w:hAnsi="Arial" w:cs="Times New Roman"/>
      <w:b/>
      <w:bCs/>
      <w:sz w:val="18"/>
      <w:szCs w:val="20"/>
      <w:lang w:val="en-GB" w:eastAsia="en-GB"/>
    </w:rPr>
  </w:style>
  <w:style w:type="paragraph" w:styleId="afff">
    <w:name w:val="Title"/>
    <w:aliases w:val="Title_1"/>
    <w:basedOn w:val="a0"/>
    <w:link w:val="afff0"/>
    <w:qFormat/>
    <w:rsid w:val="008E122F"/>
    <w:pPr>
      <w:spacing w:before="240" w:after="60" w:line="240" w:lineRule="auto"/>
      <w:jc w:val="center"/>
      <w:outlineLvl w:val="0"/>
    </w:pPr>
    <w:rPr>
      <w:rFonts w:ascii="Arial" w:eastAsia="Times New Roman" w:hAnsi="Arial" w:cs="Times New Roman"/>
      <w:b/>
      <w:bCs/>
      <w:kern w:val="28"/>
      <w:sz w:val="32"/>
      <w:szCs w:val="32"/>
      <w:lang w:val="en-GB" w:eastAsia="it-IT"/>
    </w:rPr>
  </w:style>
  <w:style w:type="character" w:customStyle="1" w:styleId="afff0">
    <w:name w:val="Заглавие Знак"/>
    <w:aliases w:val="Title_1 Знак"/>
    <w:basedOn w:val="a1"/>
    <w:link w:val="afff"/>
    <w:rsid w:val="008E122F"/>
    <w:rPr>
      <w:rFonts w:ascii="Arial" w:eastAsia="Times New Roman" w:hAnsi="Arial" w:cs="Times New Roman"/>
      <w:b/>
      <w:bCs/>
      <w:kern w:val="28"/>
      <w:sz w:val="32"/>
      <w:szCs w:val="32"/>
      <w:lang w:val="en-GB" w:eastAsia="it-IT"/>
    </w:rPr>
  </w:style>
  <w:style w:type="paragraph" w:customStyle="1" w:styleId="RamBullet1">
    <w:name w:val="Ram Bullet 1"/>
    <w:basedOn w:val="a0"/>
    <w:rsid w:val="008E122F"/>
    <w:pPr>
      <w:numPr>
        <w:numId w:val="1"/>
      </w:numPr>
      <w:suppressAutoHyphens/>
      <w:spacing w:after="240" w:line="280" w:lineRule="atLeast"/>
      <w:ind w:left="0" w:firstLine="0"/>
      <w:jc w:val="both"/>
    </w:pPr>
    <w:rPr>
      <w:rFonts w:ascii="Arial" w:eastAsia="Times New Roman" w:hAnsi="Arial" w:cs="Times New Roman"/>
      <w:sz w:val="23"/>
      <w:szCs w:val="20"/>
      <w:lang w:val="en-GB" w:eastAsia="ar-SA"/>
    </w:rPr>
  </w:style>
  <w:style w:type="paragraph" w:customStyle="1" w:styleId="CharCharCharCharCharCharCharCharCharChar">
    <w:name w:val="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p9">
    <w:name w:val="p9"/>
    <w:basedOn w:val="a0"/>
    <w:rsid w:val="008E122F"/>
    <w:pPr>
      <w:widowControl w:val="0"/>
      <w:tabs>
        <w:tab w:val="left" w:pos="1060"/>
      </w:tabs>
      <w:spacing w:after="0" w:line="280" w:lineRule="atLeast"/>
      <w:ind w:left="380"/>
    </w:pPr>
    <w:rPr>
      <w:rFonts w:ascii="Times New Roman" w:eastAsia="Times New Roman" w:hAnsi="Times New Roman" w:cs="Times New Roman"/>
      <w:snapToGrid w:val="0"/>
      <w:sz w:val="20"/>
      <w:szCs w:val="20"/>
      <w:lang w:val="en-GB"/>
    </w:rPr>
  </w:style>
  <w:style w:type="paragraph" w:customStyle="1" w:styleId="Char1CharCharCharCharCharCharCharCharCharCharCharCharCharCharCharCharCharChar">
    <w:name w:val="Char1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maintexte2">
    <w:name w:val="maintexte2"/>
    <w:basedOn w:val="a0"/>
    <w:rsid w:val="008E122F"/>
    <w:pPr>
      <w:spacing w:after="0" w:line="240" w:lineRule="auto"/>
      <w:ind w:left="726"/>
      <w:jc w:val="both"/>
    </w:pPr>
    <w:rPr>
      <w:rFonts w:ascii="Garamond" w:eastAsia="Times New Roman" w:hAnsi="Garamond" w:cs="Times New Roman"/>
      <w:sz w:val="20"/>
      <w:szCs w:val="20"/>
      <w:lang w:val="en-GB" w:eastAsia="fr-FR"/>
    </w:rPr>
  </w:style>
  <w:style w:type="paragraph" w:customStyle="1" w:styleId="p8">
    <w:name w:val="p8"/>
    <w:basedOn w:val="a0"/>
    <w:rsid w:val="008E122F"/>
    <w:pPr>
      <w:widowControl w:val="0"/>
      <w:tabs>
        <w:tab w:val="left" w:pos="1000"/>
      </w:tabs>
      <w:spacing w:after="0" w:line="280" w:lineRule="atLeast"/>
      <w:ind w:left="440"/>
    </w:pPr>
    <w:rPr>
      <w:rFonts w:ascii="Times New Roman" w:eastAsia="Times New Roman" w:hAnsi="Times New Roman" w:cs="Times New Roman"/>
      <w:snapToGrid w:val="0"/>
      <w:sz w:val="20"/>
      <w:szCs w:val="20"/>
      <w:lang w:val="en-GB"/>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21">
    <w:name w:val="Char21"/>
    <w:basedOn w:val="a0"/>
    <w:uiPriority w:val="99"/>
    <w:rsid w:val="008E122F"/>
    <w:pPr>
      <w:tabs>
        <w:tab w:val="left" w:pos="709"/>
      </w:tabs>
      <w:spacing w:after="0" w:line="240" w:lineRule="auto"/>
    </w:pPr>
    <w:rPr>
      <w:rFonts w:ascii="Tahoma" w:eastAsia="Times New Roman" w:hAnsi="Tahoma" w:cs="Times New Roman"/>
      <w:sz w:val="20"/>
      <w:szCs w:val="20"/>
      <w:lang w:val="pl-PL" w:eastAsia="pl-PL"/>
    </w:rPr>
  </w:style>
  <w:style w:type="character" w:customStyle="1" w:styleId="HeaderChar1">
    <w:name w:val="Header Char1"/>
    <w:aliases w:val="Header Char Char"/>
    <w:rsid w:val="008E122F"/>
    <w:rPr>
      <w:rFonts w:ascii="Arial" w:hAnsi="Arial"/>
      <w:b/>
      <w:sz w:val="22"/>
      <w:lang w:val="en-GB" w:eastAsia="it-IT" w:bidi="ar-SA"/>
    </w:rPr>
  </w:style>
  <w:style w:type="paragraph" w:customStyle="1" w:styleId="afff1">
    <w:name w:val="Знак 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CharCharCharChar">
    <w:name w:val="Char1 Char Char Char1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1CharCharChar1Char">
    <w:name w:val="1 Char Char Char1 Char"/>
    <w:basedOn w:val="a0"/>
    <w:rsid w:val="008E122F"/>
    <w:pPr>
      <w:tabs>
        <w:tab w:val="left" w:pos="709"/>
      </w:tabs>
      <w:spacing w:after="0" w:line="240" w:lineRule="auto"/>
    </w:pPr>
    <w:rPr>
      <w:rFonts w:ascii="Tahoma" w:eastAsia="Times New Roman" w:hAnsi="Tahoma" w:cs="Times New Roman"/>
      <w:noProof/>
      <w:sz w:val="20"/>
      <w:szCs w:val="20"/>
      <w:lang w:val="pl-PL" w:eastAsia="pl-PL"/>
    </w:rPr>
  </w:style>
  <w:style w:type="paragraph" w:customStyle="1" w:styleId="Afff2">
    <w:name w:val="A"/>
    <w:basedOn w:val="a0"/>
    <w:rsid w:val="008E122F"/>
    <w:pPr>
      <w:numPr>
        <w:ilvl w:val="12"/>
      </w:numPr>
      <w:spacing w:after="120" w:line="240" w:lineRule="auto"/>
      <w:ind w:left="567"/>
      <w:jc w:val="both"/>
    </w:pPr>
    <w:rPr>
      <w:rFonts w:ascii="Arial" w:eastAsia="Times New Roman" w:hAnsi="Arial" w:cs="Times New Roman"/>
      <w:noProof/>
      <w:szCs w:val="20"/>
      <w:lang w:eastAsia="bg-BG"/>
    </w:rPr>
  </w:style>
  <w:style w:type="character" w:customStyle="1" w:styleId="spelle">
    <w:name w:val="spelle"/>
    <w:basedOn w:val="a1"/>
    <w:rsid w:val="008E122F"/>
  </w:style>
  <w:style w:type="paragraph" w:customStyle="1" w:styleId="Char1CharCharChar1CharCharCharCharCharCharCharChar">
    <w:name w:val="Char1 Char Char Char1 Char Char Char Char Char Char Char Char 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Text3">
    <w:name w:val="Text 3"/>
    <w:basedOn w:val="a0"/>
    <w:uiPriority w:val="99"/>
    <w:rsid w:val="008E122F"/>
    <w:pPr>
      <w:suppressLineNumbers/>
      <w:suppressAutoHyphens/>
      <w:spacing w:before="120" w:after="240" w:line="240" w:lineRule="auto"/>
      <w:ind w:left="1202"/>
      <w:jc w:val="both"/>
    </w:pPr>
    <w:rPr>
      <w:rFonts w:ascii="Times New Roman" w:eastAsia="Times New Roman" w:hAnsi="Times New Roman" w:cs="Arial"/>
      <w:sz w:val="20"/>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11">
    <w:name w:val="Style11"/>
    <w:basedOn w:val="a0"/>
    <w:rsid w:val="008E122F"/>
    <w:pPr>
      <w:widowControl w:val="0"/>
      <w:autoSpaceDE w:val="0"/>
      <w:autoSpaceDN w:val="0"/>
      <w:adjustRightInd w:val="0"/>
      <w:spacing w:after="0" w:line="281" w:lineRule="exact"/>
      <w:jc w:val="both"/>
    </w:pPr>
    <w:rPr>
      <w:rFonts w:ascii="Times New Roman" w:eastAsia="Times New Roman" w:hAnsi="Times New Roman" w:cs="Times New Roman"/>
      <w:sz w:val="20"/>
      <w:szCs w:val="20"/>
      <w:lang w:eastAsia="bg-BG"/>
    </w:rPr>
  </w:style>
  <w:style w:type="character" w:customStyle="1" w:styleId="FontStyle18">
    <w:name w:val="Font Style18"/>
    <w:rsid w:val="008E122F"/>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
    <w:name w:val="Знак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3">
    <w:name w:val="Style3"/>
    <w:basedOn w:val="a0"/>
    <w:uiPriority w:val="99"/>
    <w:rsid w:val="008E122F"/>
    <w:pPr>
      <w:widowControl w:val="0"/>
      <w:autoSpaceDE w:val="0"/>
      <w:autoSpaceDN w:val="0"/>
      <w:adjustRightInd w:val="0"/>
      <w:spacing w:after="0" w:line="312" w:lineRule="exact"/>
      <w:ind w:firstLine="701"/>
      <w:jc w:val="both"/>
    </w:pPr>
    <w:rPr>
      <w:rFonts w:ascii="Trebuchet MS" w:eastAsia="Times New Roman" w:hAnsi="Trebuchet MS" w:cs="Times New Roman"/>
      <w:sz w:val="20"/>
      <w:szCs w:val="20"/>
      <w:lang w:val="en-US"/>
    </w:rPr>
  </w:style>
  <w:style w:type="paragraph" w:customStyle="1" w:styleId="Style4">
    <w:name w:val="Style4"/>
    <w:basedOn w:val="a0"/>
    <w:uiPriority w:val="99"/>
    <w:rsid w:val="008E122F"/>
    <w:pPr>
      <w:widowControl w:val="0"/>
      <w:autoSpaceDE w:val="0"/>
      <w:autoSpaceDN w:val="0"/>
      <w:adjustRightInd w:val="0"/>
      <w:spacing w:after="0" w:line="271" w:lineRule="exact"/>
      <w:ind w:firstLine="686"/>
    </w:pPr>
    <w:rPr>
      <w:rFonts w:ascii="Trebuchet MS" w:eastAsia="Times New Roman" w:hAnsi="Trebuchet MS" w:cs="Times New Roman"/>
      <w:sz w:val="20"/>
      <w:szCs w:val="20"/>
      <w:lang w:val="en-US"/>
    </w:rPr>
  </w:style>
  <w:style w:type="paragraph" w:customStyle="1" w:styleId="Style31">
    <w:name w:val="Style31"/>
    <w:basedOn w:val="a0"/>
    <w:uiPriority w:val="99"/>
    <w:rsid w:val="008E122F"/>
    <w:pPr>
      <w:widowControl w:val="0"/>
      <w:autoSpaceDE w:val="0"/>
      <w:autoSpaceDN w:val="0"/>
      <w:adjustRightInd w:val="0"/>
      <w:spacing w:after="0" w:line="269" w:lineRule="exact"/>
      <w:ind w:firstLine="682"/>
      <w:jc w:val="both"/>
    </w:pPr>
    <w:rPr>
      <w:rFonts w:ascii="Trebuchet MS" w:eastAsia="Times New Roman" w:hAnsi="Trebuchet MS" w:cs="Times New Roman"/>
      <w:sz w:val="20"/>
      <w:szCs w:val="20"/>
      <w:lang w:val="en-US"/>
    </w:rPr>
  </w:style>
  <w:style w:type="character" w:customStyle="1" w:styleId="FontStyle91">
    <w:name w:val="Font Style91"/>
    <w:uiPriority w:val="99"/>
    <w:rsid w:val="008E122F"/>
    <w:rPr>
      <w:rFonts w:ascii="Times New Roman" w:hAnsi="Times New Roman" w:cs="Times New Roman"/>
      <w:sz w:val="22"/>
      <w:szCs w:val="22"/>
    </w:rPr>
  </w:style>
  <w:style w:type="character" w:customStyle="1" w:styleId="FontStyle97">
    <w:name w:val="Font Style97"/>
    <w:uiPriority w:val="99"/>
    <w:rsid w:val="008E122F"/>
    <w:rPr>
      <w:rFonts w:ascii="Times New Roman" w:hAnsi="Times New Roman" w:cs="Times New Roman"/>
      <w:sz w:val="20"/>
      <w:szCs w:val="20"/>
    </w:rPr>
  </w:style>
  <w:style w:type="character" w:customStyle="1" w:styleId="FontStyle598">
    <w:name w:val="Font Style598"/>
    <w:uiPriority w:val="99"/>
    <w:rsid w:val="008E122F"/>
    <w:rPr>
      <w:rFonts w:ascii="Arial" w:hAnsi="Arial" w:cs="Arial"/>
      <w:sz w:val="18"/>
      <w:szCs w:val="18"/>
    </w:rPr>
  </w:style>
  <w:style w:type="character" w:styleId="afff3">
    <w:name w:val="Strong"/>
    <w:qFormat/>
    <w:rsid w:val="008E122F"/>
    <w:rPr>
      <w:b/>
      <w:bCs/>
    </w:rPr>
  </w:style>
  <w:style w:type="paragraph" w:customStyle="1" w:styleId="Default">
    <w:name w:val="Default"/>
    <w:rsid w:val="008E122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basedOn w:val="a1"/>
    <w:rsid w:val="008E122F"/>
  </w:style>
  <w:style w:type="character" w:customStyle="1" w:styleId="apple-style-span">
    <w:name w:val="apple-style-span"/>
    <w:basedOn w:val="a1"/>
    <w:rsid w:val="008E122F"/>
  </w:style>
  <w:style w:type="paragraph" w:styleId="a">
    <w:name w:val="List Number"/>
    <w:basedOn w:val="a0"/>
    <w:rsid w:val="008E122F"/>
    <w:pPr>
      <w:numPr>
        <w:numId w:val="3"/>
      </w:numPr>
      <w:tabs>
        <w:tab w:val="left" w:pos="6645"/>
      </w:tabs>
      <w:spacing w:after="0" w:line="240" w:lineRule="auto"/>
    </w:pPr>
    <w:rPr>
      <w:rFonts w:ascii="Times New Roman" w:eastAsia="Times New Roman" w:hAnsi="Times New Roman" w:cs="Times New Roman"/>
      <w:sz w:val="20"/>
      <w:szCs w:val="20"/>
      <w:lang w:eastAsia="bg-BG"/>
    </w:rPr>
  </w:style>
  <w:style w:type="paragraph" w:customStyle="1" w:styleId="CharCharChar1Char">
    <w:name w:val="Char Char Char1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4">
    <w:name w:val="Знак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5">
    <w:name w:val="Знак Знак Знак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
    <w:name w:val="Char Char Char1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1">
    <w:name w:val="Char Char Char1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8E122F"/>
    <w:pPr>
      <w:numPr>
        <w:numId w:val="4"/>
      </w:numPr>
      <w:tabs>
        <w:tab w:val="decimal" w:pos="357"/>
      </w:tabs>
      <w:snapToGrid w:val="0"/>
      <w:spacing w:after="0" w:line="240" w:lineRule="auto"/>
      <w:ind w:left="357" w:hanging="357"/>
    </w:pPr>
    <w:rPr>
      <w:rFonts w:ascii="Arial" w:eastAsia="Times New Roman" w:hAnsi="Arial" w:cs="Times New Roman"/>
      <w:b/>
      <w:sz w:val="24"/>
      <w:szCs w:val="20"/>
      <w:lang w:val="en-GB"/>
    </w:rPr>
  </w:style>
  <w:style w:type="character" w:customStyle="1" w:styleId="newdocreference">
    <w:name w:val="newdocreference"/>
    <w:basedOn w:val="a1"/>
    <w:rsid w:val="008E122F"/>
  </w:style>
  <w:style w:type="paragraph" w:customStyle="1" w:styleId="CharCharChar3">
    <w:name w:val="Char Char Char3"/>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2"/>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Знак Знак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 Знак Знак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8E122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1">
    <w:name w:val="Знак Char Char Знак Char Char Знак Char Char1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0">
    <w:name w:val="Char Char Char Char Char Знак Char Char Char Знак Char Char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8E122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CharCharCharChar">
    <w:name w:val="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1">
    <w:name w:val="Char Char Char1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0">
    <w:name w:val="Char Char Char Знак Знак Знак Char Знак Знак Char Знак Char Знак Знак Знак Знак Знак Знак Знак Знак Знак Знак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3"/>
    <w:rsid w:val="008E122F"/>
  </w:style>
  <w:style w:type="paragraph" w:customStyle="1" w:styleId="CharCharChar1CharCharCharCharCharCharCharCharCharCharCharChar">
    <w:name w:val="Char Char Char1 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Char">
    <w:name w:val="1 Char Char Char1 Char Char Char Знак Char Char Char Char Char Char Char Char Знак Знак Char Char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
    <w:name w:val="Char Char1"/>
    <w:locked/>
    <w:rsid w:val="008E122F"/>
    <w:rPr>
      <w:rFonts w:ascii="Courier New" w:hAnsi="Courier New" w:cs="Courier New"/>
      <w:lang w:val="en-US" w:eastAsia="en-US" w:bidi="ar-SA"/>
    </w:rPr>
  </w:style>
  <w:style w:type="paragraph" w:customStyle="1" w:styleId="Style9">
    <w:name w:val="Style9"/>
    <w:basedOn w:val="a0"/>
    <w:rsid w:val="008E122F"/>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6">
    <w:name w:val="Style6"/>
    <w:basedOn w:val="a0"/>
    <w:rsid w:val="008E122F"/>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a0"/>
    <w:rsid w:val="008E122F"/>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character" w:customStyle="1" w:styleId="FontStyle17">
    <w:name w:val="Font Style17"/>
    <w:rsid w:val="008E122F"/>
    <w:rPr>
      <w:rFonts w:ascii="Times New Roman" w:hAnsi="Times New Roman" w:cs="Times New Roman" w:hint="default"/>
      <w:sz w:val="26"/>
      <w:szCs w:val="26"/>
    </w:rPr>
  </w:style>
  <w:style w:type="character" w:customStyle="1" w:styleId="FontStyle16">
    <w:name w:val="Font Style16"/>
    <w:rsid w:val="008E122F"/>
    <w:rPr>
      <w:rFonts w:ascii="Times New Roman" w:hAnsi="Times New Roman" w:cs="Times New Roman" w:hint="default"/>
      <w:sz w:val="26"/>
      <w:szCs w:val="26"/>
    </w:rPr>
  </w:style>
  <w:style w:type="paragraph" w:customStyle="1" w:styleId="CharCharCharCharCharCharCharCharCharCharCharCharCharCharCharCharCharChar1">
    <w:name w:val="Char Char Char Char Char Char Char Char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Знак Знак Char Char Знак Знак Char Char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f6">
    <w:name w:val="Основен текст + Удебелен"/>
    <w:uiPriority w:val="99"/>
    <w:rsid w:val="008E122F"/>
    <w:rPr>
      <w:rFonts w:ascii="Arial Narrow" w:eastAsia="Arial Narrow" w:hAnsi="Arial Narrow" w:cs="Arial Narrow"/>
      <w:b/>
      <w:bCs/>
      <w:w w:val="100"/>
      <w:sz w:val="23"/>
      <w:szCs w:val="23"/>
      <w:shd w:val="clear" w:color="auto" w:fill="FFFFFF"/>
    </w:rPr>
  </w:style>
  <w:style w:type="character" w:customStyle="1" w:styleId="FontStyle47">
    <w:name w:val="Font Style47"/>
    <w:rsid w:val="008E122F"/>
    <w:rPr>
      <w:rFonts w:ascii="Times New Roman" w:hAnsi="Times New Roman" w:cs="Times New Roman"/>
      <w:i/>
      <w:iCs/>
      <w:sz w:val="22"/>
      <w:szCs w:val="22"/>
    </w:rPr>
  </w:style>
  <w:style w:type="paragraph" w:customStyle="1" w:styleId="Style33">
    <w:name w:val="Style33"/>
    <w:basedOn w:val="a0"/>
    <w:rsid w:val="008E122F"/>
    <w:pPr>
      <w:widowControl w:val="0"/>
      <w:autoSpaceDE w:val="0"/>
      <w:autoSpaceDN w:val="0"/>
      <w:adjustRightInd w:val="0"/>
      <w:spacing w:after="0" w:line="277" w:lineRule="exact"/>
      <w:ind w:firstLine="706"/>
      <w:jc w:val="both"/>
    </w:pPr>
    <w:rPr>
      <w:rFonts w:ascii="Times New Roman" w:eastAsia="SimSun" w:hAnsi="Times New Roman" w:cs="Times New Roman"/>
      <w:sz w:val="24"/>
      <w:szCs w:val="24"/>
      <w:lang w:val="en-US" w:eastAsia="zh-CN"/>
    </w:rPr>
  </w:style>
  <w:style w:type="paragraph" w:customStyle="1" w:styleId="14CharCharCharCharCharCharCharCharCharChar">
    <w:name w:val="Знак Знак14 Char Char Знак Знак Char Char Знак Знак Char Char Знак Знак Char Char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basedOn w:val="a1"/>
    <w:rsid w:val="008E122F"/>
  </w:style>
  <w:style w:type="character" w:customStyle="1" w:styleId="samedocreference">
    <w:name w:val="samedocreference"/>
    <w:basedOn w:val="a1"/>
    <w:rsid w:val="008E122F"/>
  </w:style>
  <w:style w:type="paragraph" w:customStyle="1" w:styleId="CharChar4CharChar">
    <w:name w:val="Char Char4 Знак Знак Char Char"/>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Style8">
    <w:name w:val="Style8"/>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E122F"/>
    <w:rPr>
      <w:rFonts w:ascii="Times New Roman" w:hAnsi="Times New Roman" w:cs="Times New Roman"/>
      <w:sz w:val="20"/>
      <w:szCs w:val="20"/>
    </w:rPr>
  </w:style>
  <w:style w:type="paragraph" w:customStyle="1" w:styleId="Style2">
    <w:name w:val="Style2"/>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1CharChar">
    <w:name w:val="Char1 Char Char"/>
    <w:basedOn w:val="a0"/>
    <w:semiHidden/>
    <w:rsid w:val="008E12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CharCharChar">
    <w:name w:val="Char Char1 Знак Знак Char Char Знак Знак Char Char"/>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Style12">
    <w:name w:val="Style12"/>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Paragraph">
    <w:name w:val="Normal Paragraph"/>
    <w:basedOn w:val="a0"/>
    <w:rsid w:val="008E122F"/>
    <w:pPr>
      <w:widowControl w:val="0"/>
      <w:spacing w:after="120" w:line="240" w:lineRule="auto"/>
    </w:pPr>
    <w:rPr>
      <w:rFonts w:ascii="Times New Roman" w:eastAsia="Times New Roman" w:hAnsi="Times New Roman" w:cs="Times New Roman"/>
      <w:snapToGrid w:val="0"/>
      <w:lang w:val="en-GB"/>
    </w:rPr>
  </w:style>
  <w:style w:type="paragraph" w:customStyle="1" w:styleId="CharChar11">
    <w:name w:val="Char Char11"/>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styleId="24">
    <w:name w:val="Body Text Indent 2"/>
    <w:basedOn w:val="a0"/>
    <w:link w:val="25"/>
    <w:rsid w:val="008E122F"/>
    <w:pPr>
      <w:spacing w:after="0" w:line="240" w:lineRule="auto"/>
      <w:ind w:firstLine="284"/>
      <w:jc w:val="both"/>
    </w:pPr>
    <w:rPr>
      <w:rFonts w:ascii="Times New Roman" w:eastAsia="Times New Roman" w:hAnsi="Times New Roman" w:cs="Times New Roman"/>
      <w:b/>
      <w:sz w:val="28"/>
      <w:szCs w:val="28"/>
      <w:lang w:eastAsia="bg-BG"/>
    </w:rPr>
  </w:style>
  <w:style w:type="character" w:customStyle="1" w:styleId="25">
    <w:name w:val="Основен текст с отстъп 2 Знак"/>
    <w:basedOn w:val="a1"/>
    <w:link w:val="24"/>
    <w:rsid w:val="008E122F"/>
    <w:rPr>
      <w:rFonts w:ascii="Times New Roman" w:eastAsia="Times New Roman" w:hAnsi="Times New Roman" w:cs="Times New Roman"/>
      <w:b/>
      <w:sz w:val="28"/>
      <w:szCs w:val="28"/>
      <w:lang w:eastAsia="bg-BG"/>
    </w:rPr>
  </w:style>
  <w:style w:type="paragraph" w:customStyle="1" w:styleId="CharCharCharChar0">
    <w:name w:val="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Списък на абзаци1"/>
    <w:basedOn w:val="a0"/>
    <w:qFormat/>
    <w:rsid w:val="008E122F"/>
    <w:pPr>
      <w:spacing w:after="0" w:line="240" w:lineRule="auto"/>
      <w:ind w:left="708"/>
    </w:pPr>
    <w:rPr>
      <w:rFonts w:ascii="Times New Roman" w:eastAsia="Times New Roman" w:hAnsi="Times New Roman" w:cs="Times New Roman"/>
      <w:sz w:val="24"/>
      <w:szCs w:val="24"/>
      <w:lang w:eastAsia="bg-BG"/>
    </w:rPr>
  </w:style>
  <w:style w:type="paragraph" w:customStyle="1" w:styleId="18">
    <w:name w:val="1"/>
    <w:basedOn w:val="a4"/>
    <w:next w:val="a4"/>
    <w:rsid w:val="008E122F"/>
    <w:pPr>
      <w:widowControl w:val="0"/>
      <w:spacing w:before="284" w:after="171"/>
      <w:ind w:left="171" w:right="171" w:firstLine="1"/>
      <w:jc w:val="center"/>
    </w:pPr>
    <w:rPr>
      <w:rFonts w:ascii="Bookvar" w:hAnsi="Bookvar"/>
      <w:b/>
      <w:bCs/>
      <w:sz w:val="26"/>
      <w:szCs w:val="26"/>
      <w:lang w:val="en-US"/>
    </w:rPr>
  </w:style>
  <w:style w:type="paragraph" w:customStyle="1" w:styleId="Annexetitle0">
    <w:name w:val="Annexe_title"/>
    <w:basedOn w:val="10"/>
    <w:next w:val="a0"/>
    <w:autoRedefine/>
    <w:rsid w:val="008E122F"/>
    <w:pPr>
      <w:keepNext w:val="0"/>
      <w:pageBreakBefore/>
      <w:tabs>
        <w:tab w:val="num" w:pos="432"/>
        <w:tab w:val="left" w:pos="1701"/>
        <w:tab w:val="left" w:pos="2552"/>
      </w:tabs>
      <w:spacing w:after="240"/>
      <w:ind w:left="432" w:hanging="432"/>
      <w:jc w:val="right"/>
      <w:outlineLvl w:val="9"/>
    </w:pPr>
    <w:rPr>
      <w:rFonts w:ascii="Times New Roman" w:hAnsi="Times New Roman"/>
      <w:bCs w:val="0"/>
      <w:caps/>
      <w:kern w:val="0"/>
      <w:lang w:eastAsia="en-GB"/>
    </w:rPr>
  </w:style>
  <w:style w:type="paragraph" w:customStyle="1" w:styleId="19">
    <w:name w:val="Без разредка1"/>
    <w:qFormat/>
    <w:rsid w:val="008E122F"/>
    <w:pPr>
      <w:spacing w:after="0" w:line="240" w:lineRule="auto"/>
    </w:pPr>
    <w:rPr>
      <w:rFonts w:ascii="Times New Roman" w:eastAsia="Times New Roman" w:hAnsi="Times New Roman" w:cs="Times New Roman"/>
      <w:sz w:val="24"/>
      <w:szCs w:val="20"/>
      <w:lang w:val="en-US"/>
    </w:rPr>
  </w:style>
  <w:style w:type="character" w:customStyle="1" w:styleId="1a">
    <w:name w:val="Основен текст1"/>
    <w:rsid w:val="008E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pt">
    <w:name w:val="Основен текст + 11 pt;Удебелен"/>
    <w:rsid w:val="008E122F"/>
    <w:rPr>
      <w:rFonts w:ascii="Times New Roman" w:eastAsia="Times New Roman" w:hAnsi="Times New Roman" w:cs="Times New Roman"/>
      <w:b/>
      <w:bCs/>
      <w:i w:val="0"/>
      <w:iCs w:val="0"/>
      <w:smallCaps w:val="0"/>
      <w:strike w:val="0"/>
      <w:spacing w:val="0"/>
      <w:sz w:val="22"/>
      <w:szCs w:val="22"/>
    </w:rPr>
  </w:style>
  <w:style w:type="character" w:customStyle="1" w:styleId="36">
    <w:name w:val="Основен текст (3)_"/>
    <w:link w:val="37"/>
    <w:rsid w:val="008E122F"/>
    <w:rPr>
      <w:sz w:val="23"/>
      <w:szCs w:val="23"/>
      <w:shd w:val="clear" w:color="auto" w:fill="FFFFFF"/>
    </w:rPr>
  </w:style>
  <w:style w:type="paragraph" w:customStyle="1" w:styleId="37">
    <w:name w:val="Основен текст (3)"/>
    <w:basedOn w:val="a0"/>
    <w:link w:val="36"/>
    <w:rsid w:val="008E122F"/>
    <w:pPr>
      <w:shd w:val="clear" w:color="auto" w:fill="FFFFFF"/>
      <w:spacing w:before="240" w:after="360" w:line="0" w:lineRule="atLeast"/>
      <w:ind w:firstLine="720"/>
      <w:jc w:val="both"/>
    </w:pPr>
    <w:rPr>
      <w:sz w:val="23"/>
      <w:szCs w:val="23"/>
      <w:shd w:val="clear" w:color="auto" w:fill="FFFFFF"/>
    </w:rPr>
  </w:style>
  <w:style w:type="paragraph" w:customStyle="1" w:styleId="CharChar1CharCharCharCharCharCharCharCharCharCharChar">
    <w:name w:val="Char Char1 Знак Знак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
    <w:name w:val="Char Char1 Знак Знак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styleId="38">
    <w:name w:val="List Number 3"/>
    <w:basedOn w:val="a0"/>
    <w:rsid w:val="008E122F"/>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harCharChar0">
    <w:name w:val="Char Char Char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Web1">
    <w:name w:val="Normal (Web)1"/>
    <w:basedOn w:val="Default"/>
    <w:next w:val="Default"/>
    <w:rsid w:val="008E122F"/>
    <w:pPr>
      <w:spacing w:before="120"/>
    </w:pPr>
    <w:rPr>
      <w:color w:val="auto"/>
      <w:lang w:val="en-US" w:eastAsia="en-US"/>
    </w:rPr>
  </w:style>
  <w:style w:type="paragraph" w:customStyle="1" w:styleId="NumPar2">
    <w:name w:val="NumPar 2"/>
    <w:basedOn w:val="Default"/>
    <w:next w:val="Default"/>
    <w:rsid w:val="008E122F"/>
    <w:pPr>
      <w:spacing w:after="240"/>
    </w:pPr>
    <w:rPr>
      <w:color w:val="auto"/>
      <w:lang w:val="en-US" w:eastAsia="en-US"/>
    </w:rPr>
  </w:style>
  <w:style w:type="paragraph" w:customStyle="1" w:styleId="CharCharCharCharChar">
    <w:name w:val="Char Char Char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0">
    <w:name w:val="Char Char Char Знак Знак Char Char Знак Знак Char Char Знак Знак Char Char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_"/>
    <w:link w:val="27"/>
    <w:locked/>
    <w:rsid w:val="008E122F"/>
    <w:rPr>
      <w:rFonts w:ascii="Arial Narrow" w:eastAsia="Arial Narrow" w:hAnsi="Arial Narrow"/>
      <w:sz w:val="19"/>
      <w:szCs w:val="19"/>
      <w:shd w:val="clear" w:color="auto" w:fill="FFFFFF"/>
    </w:rPr>
  </w:style>
  <w:style w:type="paragraph" w:customStyle="1" w:styleId="27">
    <w:name w:val="Основен текст (2)"/>
    <w:basedOn w:val="a0"/>
    <w:link w:val="26"/>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f7">
    <w:name w:val="Основен текст_"/>
    <w:link w:val="28"/>
    <w:uiPriority w:val="99"/>
    <w:locked/>
    <w:rsid w:val="008E122F"/>
    <w:rPr>
      <w:rFonts w:ascii="Arial Narrow" w:eastAsia="Arial Narrow" w:hAnsi="Arial Narrow"/>
      <w:sz w:val="23"/>
      <w:szCs w:val="23"/>
      <w:shd w:val="clear" w:color="auto" w:fill="FFFFFF"/>
    </w:rPr>
  </w:style>
  <w:style w:type="paragraph" w:customStyle="1" w:styleId="28">
    <w:name w:val="Основен текст2"/>
    <w:basedOn w:val="a0"/>
    <w:link w:val="afff7"/>
    <w:uiPriority w:val="99"/>
    <w:rsid w:val="008E122F"/>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b">
    <w:name w:val="Заглавие #1_"/>
    <w:link w:val="1c"/>
    <w:locked/>
    <w:rsid w:val="008E122F"/>
    <w:rPr>
      <w:rFonts w:ascii="Arial Narrow" w:eastAsia="Arial Narrow" w:hAnsi="Arial Narrow"/>
      <w:sz w:val="23"/>
      <w:szCs w:val="23"/>
      <w:shd w:val="clear" w:color="auto" w:fill="FFFFFF"/>
    </w:rPr>
  </w:style>
  <w:style w:type="paragraph" w:customStyle="1" w:styleId="1c">
    <w:name w:val="Заглавие #1"/>
    <w:basedOn w:val="a0"/>
    <w:link w:val="1b"/>
    <w:rsid w:val="008E122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52">
    <w:name w:val="Основен текст (5)_"/>
    <w:link w:val="53"/>
    <w:locked/>
    <w:rsid w:val="008E122F"/>
    <w:rPr>
      <w:rFonts w:ascii="Arial Narrow" w:eastAsia="Arial Narrow" w:hAnsi="Arial Narrow"/>
      <w:sz w:val="23"/>
      <w:szCs w:val="23"/>
      <w:shd w:val="clear" w:color="auto" w:fill="FFFFFF"/>
    </w:rPr>
  </w:style>
  <w:style w:type="paragraph" w:customStyle="1" w:styleId="53">
    <w:name w:val="Основен текст (5)"/>
    <w:basedOn w:val="a0"/>
    <w:link w:val="52"/>
    <w:rsid w:val="008E122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9">
    <w:name w:val="Заглавие на изображение (2)_"/>
    <w:link w:val="2a"/>
    <w:locked/>
    <w:rsid w:val="008E122F"/>
    <w:rPr>
      <w:rFonts w:ascii="Arial Narrow" w:eastAsia="Arial Narrow" w:hAnsi="Arial Narrow"/>
      <w:sz w:val="19"/>
      <w:szCs w:val="19"/>
      <w:shd w:val="clear" w:color="auto" w:fill="FFFFFF"/>
    </w:rPr>
  </w:style>
  <w:style w:type="paragraph" w:customStyle="1" w:styleId="2a">
    <w:name w:val="Заглавие на изображение (2)"/>
    <w:basedOn w:val="a0"/>
    <w:link w:val="29"/>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на изображение (3)_"/>
    <w:link w:val="3a"/>
    <w:locked/>
    <w:rsid w:val="008E122F"/>
    <w:rPr>
      <w:rFonts w:ascii="Arial Narrow" w:eastAsia="Arial Narrow" w:hAnsi="Arial Narrow"/>
      <w:sz w:val="19"/>
      <w:szCs w:val="19"/>
      <w:shd w:val="clear" w:color="auto" w:fill="FFFFFF"/>
    </w:rPr>
  </w:style>
  <w:style w:type="paragraph" w:customStyle="1" w:styleId="3a">
    <w:name w:val="Заглавие на изображение (3)"/>
    <w:basedOn w:val="a0"/>
    <w:link w:val="39"/>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b">
    <w:name w:val="Заглавие #3_"/>
    <w:link w:val="3c"/>
    <w:locked/>
    <w:rsid w:val="008E122F"/>
    <w:rPr>
      <w:rFonts w:ascii="Arial Narrow" w:eastAsia="Arial Narrow" w:hAnsi="Arial Narrow"/>
      <w:sz w:val="21"/>
      <w:szCs w:val="21"/>
      <w:shd w:val="clear" w:color="auto" w:fill="FFFFFF"/>
    </w:rPr>
  </w:style>
  <w:style w:type="paragraph" w:customStyle="1" w:styleId="3c">
    <w:name w:val="Заглавие #3"/>
    <w:basedOn w:val="a0"/>
    <w:link w:val="3b"/>
    <w:rsid w:val="008E122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2">
    <w:name w:val="Основен текст (9)_"/>
    <w:link w:val="93"/>
    <w:locked/>
    <w:rsid w:val="008E122F"/>
    <w:rPr>
      <w:rFonts w:ascii="Arial Narrow" w:eastAsia="Arial Narrow" w:hAnsi="Arial Narrow"/>
      <w:sz w:val="21"/>
      <w:szCs w:val="21"/>
      <w:shd w:val="clear" w:color="auto" w:fill="FFFFFF"/>
    </w:rPr>
  </w:style>
  <w:style w:type="paragraph" w:customStyle="1" w:styleId="93">
    <w:name w:val="Основен текст (9)"/>
    <w:basedOn w:val="a0"/>
    <w:link w:val="92"/>
    <w:rsid w:val="008E122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locked/>
    <w:rsid w:val="008E122F"/>
    <w:rPr>
      <w:rFonts w:ascii="Arial Narrow" w:eastAsia="Arial Narrow" w:hAnsi="Arial Narrow"/>
      <w:sz w:val="21"/>
      <w:szCs w:val="21"/>
      <w:shd w:val="clear" w:color="auto" w:fill="FFFFFF"/>
    </w:rPr>
  </w:style>
  <w:style w:type="paragraph" w:customStyle="1" w:styleId="101">
    <w:name w:val="Основен текст (10)"/>
    <w:basedOn w:val="a0"/>
    <w:link w:val="100"/>
    <w:rsid w:val="008E122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CharCharCharCharChar">
    <w:name w:val="Char Char Char Char Char Char Char Char Char Char Char Char Char Char Char"/>
    <w:basedOn w:val="a0"/>
    <w:rsid w:val="008E122F"/>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Char">
    <w:name w:val="Char Char Char Знак Знак Char Char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4">
    <w:name w:val="Font Style14"/>
    <w:rsid w:val="008E122F"/>
    <w:rPr>
      <w:rFonts w:ascii="Times New Roman" w:hAnsi="Times New Roman" w:cs="Times New Roman"/>
      <w:b/>
      <w:bCs/>
      <w:sz w:val="22"/>
      <w:szCs w:val="22"/>
    </w:rPr>
  </w:style>
  <w:style w:type="paragraph" w:customStyle="1" w:styleId="CharChar1Char">
    <w:name w:val="Char Char1 Char"/>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0">
    <w:name w:val="Style10"/>
    <w:basedOn w:val="a0"/>
    <w:rsid w:val="008E122F"/>
    <w:pPr>
      <w:widowControl w:val="0"/>
      <w:autoSpaceDE w:val="0"/>
      <w:autoSpaceDN w:val="0"/>
      <w:adjustRightInd w:val="0"/>
      <w:spacing w:after="0" w:line="274" w:lineRule="exact"/>
      <w:ind w:firstLine="720"/>
    </w:pPr>
    <w:rPr>
      <w:rFonts w:ascii="Times New Roman" w:eastAsia="Times New Roman" w:hAnsi="Times New Roman" w:cs="Times New Roman"/>
      <w:sz w:val="24"/>
      <w:szCs w:val="24"/>
      <w:lang w:eastAsia="bg-BG"/>
    </w:rPr>
  </w:style>
  <w:style w:type="paragraph" w:customStyle="1" w:styleId="Style5">
    <w:name w:val="Style5"/>
    <w:basedOn w:val="a0"/>
    <w:rsid w:val="008E122F"/>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character" w:customStyle="1" w:styleId="FontStyle19">
    <w:name w:val="Font Style19"/>
    <w:rsid w:val="008E122F"/>
    <w:rPr>
      <w:rFonts w:ascii="Times New Roman" w:hAnsi="Times New Roman" w:cs="Times New Roman"/>
      <w:i/>
      <w:iCs/>
      <w:spacing w:val="10"/>
      <w:sz w:val="20"/>
      <w:szCs w:val="20"/>
    </w:rPr>
  </w:style>
  <w:style w:type="character" w:customStyle="1" w:styleId="FontStyle20">
    <w:name w:val="Font Style20"/>
    <w:rsid w:val="008E122F"/>
    <w:rPr>
      <w:rFonts w:ascii="Times New Roman" w:hAnsi="Times New Roman" w:cs="Times New Roman"/>
      <w:sz w:val="20"/>
      <w:szCs w:val="20"/>
    </w:rPr>
  </w:style>
  <w:style w:type="paragraph" w:customStyle="1" w:styleId="000">
    <w:name w:val="000 Ди"/>
    <w:basedOn w:val="a0"/>
    <w:rsid w:val="008E122F"/>
    <w:pPr>
      <w:spacing w:after="0" w:line="240" w:lineRule="auto"/>
      <w:jc w:val="both"/>
    </w:pPr>
    <w:rPr>
      <w:rFonts w:ascii="Times New Roman" w:eastAsia="Calibri" w:hAnsi="Times New Roman" w:cs="Times New Roman"/>
      <w:sz w:val="26"/>
      <w:szCs w:val="24"/>
      <w:lang w:eastAsia="bg-BG"/>
    </w:rPr>
  </w:style>
  <w:style w:type="paragraph" w:customStyle="1" w:styleId="001">
    <w:name w:val="001 Ди"/>
    <w:basedOn w:val="a0"/>
    <w:rsid w:val="008E122F"/>
    <w:pPr>
      <w:spacing w:before="120" w:after="240" w:line="240" w:lineRule="auto"/>
      <w:jc w:val="both"/>
    </w:pPr>
    <w:rPr>
      <w:rFonts w:ascii="Times New Roman Bold" w:eastAsia="Calibri" w:hAnsi="Times New Roman Bold" w:cs="Times New Roman"/>
      <w:b/>
      <w:caps/>
      <w:sz w:val="26"/>
      <w:szCs w:val="24"/>
      <w:lang w:eastAsia="bg-BG"/>
    </w:rPr>
  </w:style>
  <w:style w:type="character" w:customStyle="1" w:styleId="72">
    <w:name w:val="Заглавие #7_"/>
    <w:link w:val="73"/>
    <w:locked/>
    <w:rsid w:val="008E122F"/>
    <w:rPr>
      <w:sz w:val="23"/>
      <w:szCs w:val="23"/>
      <w:shd w:val="clear" w:color="auto" w:fill="FFFFFF"/>
    </w:rPr>
  </w:style>
  <w:style w:type="paragraph" w:customStyle="1" w:styleId="73">
    <w:name w:val="Заглавие #7"/>
    <w:basedOn w:val="a0"/>
    <w:link w:val="72"/>
    <w:rsid w:val="008E122F"/>
    <w:pPr>
      <w:shd w:val="clear" w:color="auto" w:fill="FFFFFF"/>
      <w:spacing w:before="360" w:after="600" w:line="240" w:lineRule="atLeast"/>
      <w:ind w:hanging="1380"/>
      <w:outlineLvl w:val="6"/>
    </w:pPr>
    <w:rPr>
      <w:sz w:val="23"/>
      <w:szCs w:val="23"/>
      <w:shd w:val="clear" w:color="auto" w:fill="FFFFFF"/>
    </w:rPr>
  </w:style>
  <w:style w:type="character" w:customStyle="1" w:styleId="FontStyle23">
    <w:name w:val="Font Style23"/>
    <w:rsid w:val="008E122F"/>
    <w:rPr>
      <w:rFonts w:ascii="Times New Roman" w:hAnsi="Times New Roman" w:cs="Times New Roman"/>
      <w:b/>
      <w:bCs/>
      <w:i/>
      <w:iCs/>
      <w:sz w:val="24"/>
      <w:szCs w:val="24"/>
    </w:rPr>
  </w:style>
  <w:style w:type="character" w:customStyle="1" w:styleId="inheadChar">
    <w:name w:val="in head Char"/>
    <w:aliases w:val="Olga Char Char"/>
    <w:rsid w:val="008E122F"/>
    <w:rPr>
      <w:b/>
      <w:bCs/>
      <w:sz w:val="28"/>
      <w:szCs w:val="28"/>
    </w:rPr>
  </w:style>
  <w:style w:type="paragraph" w:customStyle="1" w:styleId="3CharChar">
    <w:name w:val="Знак Знак3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character" w:customStyle="1" w:styleId="Intestazioneintintestazione">
    <w:name w:val="Intestazione.int.intestazione Знак"/>
    <w:aliases w:val="Intestazione.int Знак,Header Char Знак,Char1 Char Знак Знак"/>
    <w:rsid w:val="008E122F"/>
    <w:rPr>
      <w:rFonts w:ascii="Calibri" w:eastAsia="Calibri" w:hAnsi="Calibri"/>
      <w:sz w:val="22"/>
      <w:szCs w:val="22"/>
      <w:lang w:val="el-GR" w:eastAsia="en-US" w:bidi="ar-SA"/>
    </w:rPr>
  </w:style>
  <w:style w:type="character" w:customStyle="1" w:styleId="CharChar22">
    <w:name w:val="Char Char22"/>
    <w:rsid w:val="008E122F"/>
    <w:rPr>
      <w:rFonts w:ascii="Cambria" w:eastAsia="Times New Roman" w:hAnsi="Cambria" w:cs="Times New Roman"/>
      <w:b/>
      <w:bCs/>
      <w:kern w:val="32"/>
      <w:sz w:val="32"/>
      <w:szCs w:val="32"/>
      <w:lang w:val="bg-BG" w:eastAsia="bg-BG"/>
    </w:rPr>
  </w:style>
  <w:style w:type="paragraph" w:customStyle="1" w:styleId="Normal12">
    <w:name w:val="Normal+12"/>
    <w:basedOn w:val="a0"/>
    <w:rsid w:val="008E122F"/>
    <w:pPr>
      <w:tabs>
        <w:tab w:val="left" w:pos="374"/>
      </w:tabs>
      <w:spacing w:after="0" w:line="240" w:lineRule="auto"/>
      <w:ind w:right="-374"/>
      <w:jc w:val="both"/>
    </w:pPr>
    <w:rPr>
      <w:rFonts w:ascii="Times New Roman" w:eastAsia="Times New Roman" w:hAnsi="Times New Roman" w:cs="Times New Roman"/>
      <w:sz w:val="24"/>
      <w:szCs w:val="24"/>
      <w:lang w:eastAsia="bg-BG"/>
    </w:rPr>
  </w:style>
  <w:style w:type="paragraph" w:customStyle="1" w:styleId="Normal12pt">
    <w:name w:val="Normal + 12 pt"/>
    <w:basedOn w:val="Normal12"/>
    <w:rsid w:val="008E122F"/>
  </w:style>
  <w:style w:type="character" w:customStyle="1" w:styleId="FontStyle13">
    <w:name w:val="Font Style13"/>
    <w:rsid w:val="008E122F"/>
    <w:rPr>
      <w:rFonts w:ascii="Times New Roman" w:hAnsi="Times New Roman" w:cs="Times New Roman"/>
      <w:i/>
      <w:iCs/>
      <w:sz w:val="20"/>
      <w:szCs w:val="20"/>
    </w:rPr>
  </w:style>
  <w:style w:type="paragraph" w:customStyle="1" w:styleId="CM78">
    <w:name w:val="CM78"/>
    <w:basedOn w:val="Default"/>
    <w:next w:val="Default"/>
    <w:rsid w:val="008E122F"/>
    <w:pPr>
      <w:widowControl w:val="0"/>
      <w:spacing w:line="276" w:lineRule="atLeast"/>
    </w:pPr>
    <w:rPr>
      <w:color w:val="auto"/>
      <w:lang w:val="en-US" w:eastAsia="en-US"/>
    </w:rPr>
  </w:style>
  <w:style w:type="paragraph" w:customStyle="1" w:styleId="CM13">
    <w:name w:val="CM13"/>
    <w:basedOn w:val="Default"/>
    <w:next w:val="Default"/>
    <w:rsid w:val="008E122F"/>
    <w:pPr>
      <w:widowControl w:val="0"/>
    </w:pPr>
    <w:rPr>
      <w:rFonts w:ascii="Times-New-Roman,BoldItalic" w:eastAsia="SimSun" w:hAnsi="Times-New-Roman,BoldItalic"/>
      <w:color w:val="auto"/>
    </w:rPr>
  </w:style>
  <w:style w:type="paragraph" w:customStyle="1" w:styleId="CM14">
    <w:name w:val="CM14"/>
    <w:basedOn w:val="Default"/>
    <w:next w:val="Default"/>
    <w:rsid w:val="008E122F"/>
    <w:pPr>
      <w:widowControl w:val="0"/>
    </w:pPr>
    <w:rPr>
      <w:rFonts w:ascii="Times-New-Roman,BoldItalic" w:eastAsia="SimSun" w:hAnsi="Times-New-Roman,BoldItalic"/>
      <w:color w:val="auto"/>
    </w:rPr>
  </w:style>
  <w:style w:type="paragraph" w:customStyle="1" w:styleId="CM2">
    <w:name w:val="CM2"/>
    <w:basedOn w:val="Default"/>
    <w:next w:val="Default"/>
    <w:rsid w:val="008E122F"/>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rsid w:val="008E122F"/>
    <w:pPr>
      <w:widowControl w:val="0"/>
    </w:pPr>
    <w:rPr>
      <w:rFonts w:ascii="Times-New-Roman,BoldItalic" w:eastAsia="SimSun" w:hAnsi="Times-New-Roman,BoldItalic"/>
      <w:color w:val="auto"/>
    </w:rPr>
  </w:style>
  <w:style w:type="paragraph" w:customStyle="1" w:styleId="CM7">
    <w:name w:val="CM7"/>
    <w:basedOn w:val="Default"/>
    <w:next w:val="Default"/>
    <w:rsid w:val="008E122F"/>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rsid w:val="008E122F"/>
    <w:pPr>
      <w:widowControl w:val="0"/>
    </w:pPr>
    <w:rPr>
      <w:rFonts w:ascii="Times-New-Roman,BoldItalic" w:eastAsia="SimSun" w:hAnsi="Times-New-Roman,BoldItalic"/>
      <w:color w:val="auto"/>
    </w:rPr>
  </w:style>
  <w:style w:type="paragraph" w:customStyle="1" w:styleId="CM18">
    <w:name w:val="CM18"/>
    <w:basedOn w:val="Default"/>
    <w:next w:val="Default"/>
    <w:rsid w:val="008E122F"/>
    <w:pPr>
      <w:widowControl w:val="0"/>
    </w:pPr>
    <w:rPr>
      <w:rFonts w:ascii="Times-New-Roman,BoldItalic" w:eastAsia="SimSun" w:hAnsi="Times-New-Roman,BoldItalic"/>
      <w:color w:val="auto"/>
    </w:rPr>
  </w:style>
  <w:style w:type="paragraph" w:customStyle="1" w:styleId="CM11">
    <w:name w:val="CM11"/>
    <w:basedOn w:val="Default"/>
    <w:next w:val="Default"/>
    <w:rsid w:val="008E122F"/>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rsid w:val="008E122F"/>
    <w:pPr>
      <w:widowControl w:val="0"/>
      <w:spacing w:line="396" w:lineRule="atLeast"/>
    </w:pPr>
    <w:rPr>
      <w:rFonts w:ascii="Times-New-Roman,BoldItalic" w:eastAsia="SimSun" w:hAnsi="Times-New-Roman,BoldItalic"/>
      <w:color w:val="auto"/>
    </w:rPr>
  </w:style>
  <w:style w:type="paragraph" w:customStyle="1" w:styleId="CM8">
    <w:name w:val="CM8"/>
    <w:basedOn w:val="Default"/>
    <w:next w:val="Default"/>
    <w:uiPriority w:val="99"/>
    <w:rsid w:val="008E122F"/>
    <w:pPr>
      <w:widowControl w:val="0"/>
    </w:pPr>
    <w:rPr>
      <w:rFonts w:ascii="Times-New-Roman,Bold" w:hAnsi="Times-New-Roman,Bold"/>
      <w:color w:val="auto"/>
      <w:lang w:val="en-US" w:eastAsia="en-US"/>
    </w:rPr>
  </w:style>
  <w:style w:type="paragraph" w:customStyle="1" w:styleId="CharChar1Char1">
    <w:name w:val="Char Char1 Char1"/>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Char"/>
    <w:rsid w:val="008E122F"/>
    <w:pPr>
      <w:numPr>
        <w:numId w:val="7"/>
      </w:numPr>
      <w:spacing w:before="120" w:after="0" w:line="240" w:lineRule="auto"/>
      <w:jc w:val="both"/>
    </w:pPr>
    <w:rPr>
      <w:rFonts w:ascii="Arial" w:eastAsia="Times New Roman" w:hAnsi="Arial" w:cs="Times New Roman"/>
      <w:sz w:val="24"/>
      <w:szCs w:val="24"/>
      <w:lang w:val="en-GB"/>
    </w:rPr>
  </w:style>
  <w:style w:type="character" w:customStyle="1" w:styleId="BuletsChar">
    <w:name w:val="Bulets Char"/>
    <w:link w:val="Bulets"/>
    <w:locked/>
    <w:rsid w:val="008E122F"/>
    <w:rPr>
      <w:rFonts w:ascii="Arial" w:eastAsia="Times New Roman" w:hAnsi="Arial" w:cs="Times New Roman"/>
      <w:sz w:val="24"/>
      <w:szCs w:val="24"/>
      <w:lang w:val="en-GB"/>
    </w:rPr>
  </w:style>
  <w:style w:type="paragraph" w:customStyle="1" w:styleId="WW-BodyText2">
    <w:name w:val="WW-Body Text 2"/>
    <w:basedOn w:val="a0"/>
    <w:rsid w:val="008E122F"/>
    <w:pPr>
      <w:suppressAutoHyphens/>
      <w:overflowPunct w:val="0"/>
      <w:spacing w:after="120" w:line="240" w:lineRule="auto"/>
      <w:ind w:left="283"/>
      <w:jc w:val="both"/>
    </w:pPr>
    <w:rPr>
      <w:rFonts w:ascii="Dutch" w:eastAsia="Times New Roman" w:hAnsi="Dutch" w:cs="Times New Roman"/>
      <w:sz w:val="24"/>
      <w:szCs w:val="20"/>
      <w:lang w:val="en-GB" w:eastAsia="ar-SA"/>
    </w:rPr>
  </w:style>
  <w:style w:type="paragraph" w:customStyle="1" w:styleId="title2">
    <w:name w:val="title2"/>
    <w:basedOn w:val="a0"/>
    <w:uiPriority w:val="99"/>
    <w:rsid w:val="008E122F"/>
    <w:pPr>
      <w:suppressAutoHyphens/>
      <w:spacing w:before="50" w:after="280" w:line="240" w:lineRule="auto"/>
      <w:ind w:firstLine="770"/>
      <w:jc w:val="both"/>
    </w:pPr>
    <w:rPr>
      <w:rFonts w:ascii="Times New Roman" w:eastAsia="MS Mincho" w:hAnsi="Times New Roman" w:cs="Times New Roman"/>
      <w:i/>
      <w:iCs/>
      <w:sz w:val="24"/>
      <w:szCs w:val="24"/>
      <w:lang w:eastAsia="ar-SA"/>
    </w:rPr>
  </w:style>
  <w:style w:type="character" w:customStyle="1" w:styleId="Char2Char1">
    <w:name w:val="Char2 Char1"/>
    <w:aliases w:val="Char5 Char Char,Char2 Char Char,Char5 Char1, Char5 Char1, Char2 Char1, Char2 Char Char Char Char2, Char2 Char Char Char Char Char2, Char2 Char Char Char Char Char Char1, Char2 Char Char Char2,even Char1,Char2 Char Char Char Char2"/>
    <w:uiPriority w:val="99"/>
    <w:locked/>
    <w:rsid w:val="008E122F"/>
    <w:rPr>
      <w:rFonts w:ascii="Times New Roman" w:hAnsi="Times New Roman" w:cs="Times New Roman"/>
      <w:sz w:val="20"/>
      <w:szCs w:val="20"/>
    </w:rPr>
  </w:style>
  <w:style w:type="character" w:customStyle="1" w:styleId="textblue">
    <w:name w:val="textblue"/>
    <w:basedOn w:val="a1"/>
    <w:rsid w:val="008E122F"/>
  </w:style>
  <w:style w:type="paragraph" w:customStyle="1" w:styleId="CharChar12CharCharCharCharCharChar">
    <w:name w:val="Char Char12 Char Char Char Char Char Char"/>
    <w:basedOn w:val="a0"/>
    <w:rsid w:val="008E122F"/>
    <w:pPr>
      <w:widowControl w:val="0"/>
      <w:tabs>
        <w:tab w:val="left" w:pos="709"/>
      </w:tabs>
      <w:suppressAutoHyphens/>
      <w:spacing w:after="0" w:line="240" w:lineRule="auto"/>
    </w:pPr>
    <w:rPr>
      <w:rFonts w:ascii="Tahoma" w:eastAsia="Arial Unicode MS" w:hAnsi="Tahoma" w:cs="Times New Roman"/>
      <w:kern w:val="1"/>
      <w:sz w:val="24"/>
      <w:szCs w:val="24"/>
      <w:lang w:val="pl-PL" w:eastAsia="pl-PL"/>
    </w:rPr>
  </w:style>
  <w:style w:type="character" w:customStyle="1" w:styleId="Bodytext3">
    <w:name w:val="Body text (3)"/>
    <w:link w:val="Bodytext31"/>
    <w:locked/>
    <w:rsid w:val="008E122F"/>
    <w:rPr>
      <w:sz w:val="24"/>
      <w:szCs w:val="24"/>
      <w:shd w:val="clear" w:color="auto" w:fill="FFFFFF"/>
    </w:rPr>
  </w:style>
  <w:style w:type="paragraph" w:customStyle="1" w:styleId="Bodytext31">
    <w:name w:val="Body text (3)1"/>
    <w:basedOn w:val="a0"/>
    <w:link w:val="Bodytext3"/>
    <w:uiPriority w:val="99"/>
    <w:rsid w:val="008E122F"/>
    <w:pPr>
      <w:shd w:val="clear" w:color="auto" w:fill="FFFFFF"/>
      <w:spacing w:before="60" w:after="0" w:line="442" w:lineRule="exact"/>
    </w:pPr>
    <w:rPr>
      <w:sz w:val="24"/>
      <w:szCs w:val="24"/>
    </w:rPr>
  </w:style>
  <w:style w:type="character" w:customStyle="1" w:styleId="FontStyle32">
    <w:name w:val="Font Style32"/>
    <w:rsid w:val="008E122F"/>
    <w:rPr>
      <w:rFonts w:ascii="Arial" w:hAnsi="Arial" w:cs="Arial"/>
      <w:sz w:val="18"/>
      <w:szCs w:val="18"/>
    </w:rPr>
  </w:style>
  <w:style w:type="paragraph" w:customStyle="1" w:styleId="MediumGrid1-Accent21">
    <w:name w:val="Medium Grid 1 - Accent 21"/>
    <w:basedOn w:val="a0"/>
    <w:uiPriority w:val="34"/>
    <w:qFormat/>
    <w:rsid w:val="008E122F"/>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ColorfulList-Accent12">
    <w:name w:val="Colorful List - Accent 12"/>
    <w:basedOn w:val="a0"/>
    <w:uiPriority w:val="34"/>
    <w:qFormat/>
    <w:rsid w:val="008E122F"/>
    <w:pPr>
      <w:spacing w:after="0" w:line="240" w:lineRule="auto"/>
      <w:ind w:left="720"/>
      <w:contextualSpacing/>
    </w:pPr>
    <w:rPr>
      <w:rFonts w:ascii="Times New Roman" w:eastAsia="Times New Roman" w:hAnsi="Times New Roman" w:cs="Times New Roman"/>
      <w:snapToGrid w:val="0"/>
      <w:sz w:val="24"/>
      <w:szCs w:val="20"/>
      <w:lang w:val="en-GB"/>
    </w:rPr>
  </w:style>
  <w:style w:type="paragraph" w:customStyle="1" w:styleId="NormalJustified">
    <w:name w:val="Normal + Justified"/>
    <w:basedOn w:val="a0"/>
    <w:rsid w:val="008E122F"/>
    <w:pPr>
      <w:suppressAutoHyphens/>
      <w:spacing w:after="0" w:line="100" w:lineRule="atLeast"/>
      <w:jc w:val="both"/>
    </w:pPr>
    <w:rPr>
      <w:rFonts w:ascii="Times New Roman" w:eastAsia="Times New Roman" w:hAnsi="Times New Roman" w:cs="Times New Roman"/>
      <w:color w:val="000000"/>
      <w:sz w:val="24"/>
      <w:szCs w:val="20"/>
      <w:lang w:eastAsia="ar-SA"/>
    </w:rPr>
  </w:style>
  <w:style w:type="character" w:customStyle="1" w:styleId="afe">
    <w:name w:val="Списък на абзаци Знак"/>
    <w:aliases w:val="List1 Знак,ПАРАГРАФ Знак"/>
    <w:link w:val="afd"/>
    <w:rsid w:val="008E122F"/>
    <w:rPr>
      <w:rFonts w:ascii="Calibri" w:eastAsia="Times New Roman" w:hAnsi="Calibri" w:cs="Times New Roman"/>
    </w:rPr>
  </w:style>
  <w:style w:type="character" w:customStyle="1" w:styleId="blue">
    <w:name w:val="blue"/>
    <w:basedOn w:val="a1"/>
    <w:rsid w:val="008E122F"/>
  </w:style>
  <w:style w:type="character" w:customStyle="1" w:styleId="timark">
    <w:name w:val="timark"/>
    <w:basedOn w:val="a1"/>
    <w:rsid w:val="008E122F"/>
  </w:style>
  <w:style w:type="character" w:customStyle="1" w:styleId="Bodytext6">
    <w:name w:val="Body text (6)"/>
    <w:link w:val="Bodytext61"/>
    <w:rsid w:val="008E122F"/>
    <w:rPr>
      <w:sz w:val="24"/>
      <w:szCs w:val="24"/>
      <w:shd w:val="clear" w:color="auto" w:fill="FFFFFF"/>
    </w:rPr>
  </w:style>
  <w:style w:type="paragraph" w:customStyle="1" w:styleId="Bodytext61">
    <w:name w:val="Body text (6)1"/>
    <w:basedOn w:val="a0"/>
    <w:link w:val="Bodytext6"/>
    <w:rsid w:val="008E122F"/>
    <w:pPr>
      <w:shd w:val="clear" w:color="auto" w:fill="FFFFFF"/>
      <w:spacing w:before="360" w:after="0" w:line="413" w:lineRule="exact"/>
      <w:ind w:hanging="340"/>
    </w:pPr>
    <w:rPr>
      <w:sz w:val="24"/>
      <w:szCs w:val="24"/>
    </w:rPr>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rsid w:val="008E122F"/>
    <w:rPr>
      <w:sz w:val="24"/>
      <w:lang w:val="en-AU" w:eastAsia="bg-BG"/>
    </w:rPr>
  </w:style>
  <w:style w:type="paragraph" w:customStyle="1" w:styleId="NoSpacing1">
    <w:name w:val="No Spacing1"/>
    <w:rsid w:val="008E122F"/>
    <w:pPr>
      <w:spacing w:after="0" w:line="240" w:lineRule="auto"/>
    </w:pPr>
    <w:rPr>
      <w:rFonts w:ascii="Calibri" w:eastAsia="Times New Roman" w:hAnsi="Calibri" w:cs="Times New Roman"/>
      <w:lang w:val="en-US"/>
    </w:rPr>
  </w:style>
  <w:style w:type="numbering" w:customStyle="1" w:styleId="2b">
    <w:name w:val="Без списък2"/>
    <w:next w:val="a3"/>
    <w:uiPriority w:val="99"/>
    <w:semiHidden/>
    <w:unhideWhenUsed/>
    <w:rsid w:val="00E00A05"/>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rsid w:val="00E00A05"/>
    <w:rPr>
      <w:sz w:val="20"/>
      <w:szCs w:val="20"/>
      <w:lang w:val="en-US" w:eastAsia="en-US"/>
    </w:rPr>
  </w:style>
  <w:style w:type="paragraph" w:customStyle="1" w:styleId="title17">
    <w:name w:val="title17"/>
    <w:basedOn w:val="a0"/>
    <w:uiPriority w:val="99"/>
    <w:rsid w:val="00E00A05"/>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E00A05"/>
    <w:rPr>
      <w:color w:val="8B0000"/>
      <w:u w:val="single"/>
    </w:rPr>
  </w:style>
  <w:style w:type="character" w:customStyle="1" w:styleId="newdocreference1">
    <w:name w:val="newdocreference1"/>
    <w:uiPriority w:val="99"/>
    <w:rsid w:val="00E00A05"/>
    <w:rPr>
      <w:color w:val="0000FF"/>
      <w:u w:val="single"/>
    </w:rPr>
  </w:style>
  <w:style w:type="paragraph" w:customStyle="1" w:styleId="p14">
    <w:name w:val="p14"/>
    <w:basedOn w:val="a0"/>
    <w:uiPriority w:val="99"/>
    <w:rsid w:val="00E00A05"/>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table" w:customStyle="1" w:styleId="1d">
    <w:name w:val="Мрежа в таблица1"/>
    <w:basedOn w:val="a2"/>
    <w:next w:val="af0"/>
    <w:uiPriority w:val="99"/>
    <w:rsid w:val="00E00A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E00A0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e">
    <w:name w:val="Знак Знак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E00A05"/>
    <w:pPr>
      <w:widowControl w:val="0"/>
      <w:spacing w:after="0" w:line="240" w:lineRule="auto"/>
      <w:jc w:val="right"/>
    </w:pPr>
    <w:rPr>
      <w:rFonts w:ascii="Arial" w:eastAsia="Times New Roman" w:hAnsi="Arial" w:cs="Times New Roman"/>
      <w:sz w:val="24"/>
      <w:szCs w:val="20"/>
    </w:rPr>
  </w:style>
  <w:style w:type="paragraph" w:customStyle="1" w:styleId="CharCharCharCharCharCharChar0">
    <w:name w:val="Char Char Char Знак Знак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Char Знак Знак Char Char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1 Знак Знак Знак"/>
    <w:basedOn w:val="a0"/>
    <w:uiPriority w:val="99"/>
    <w:rsid w:val="00E00A05"/>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0"/>
    <w:next w:val="a0"/>
    <w:uiPriority w:val="99"/>
    <w:rsid w:val="00E00A05"/>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styleId="3d">
    <w:name w:val="List 3"/>
    <w:basedOn w:val="a0"/>
    <w:uiPriority w:val="99"/>
    <w:rsid w:val="00E00A05"/>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0">
    <w:name w:val="Bulets Знак"/>
    <w:uiPriority w:val="99"/>
    <w:locked/>
    <w:rsid w:val="00E00A05"/>
    <w:rPr>
      <w:rFonts w:ascii="Arial" w:hAnsi="Arial"/>
      <w:sz w:val="24"/>
      <w:szCs w:val="20"/>
      <w:lang w:val="en-GB"/>
    </w:rPr>
  </w:style>
  <w:style w:type="paragraph" w:customStyle="1" w:styleId="3CharChar0">
    <w:name w:val="Знак Знак3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42">
    <w:name w:val="Знак Знак4"/>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Знак Знак Знак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E00A05"/>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ala">
    <w:name w:val="al_a"/>
    <w:uiPriority w:val="99"/>
    <w:rsid w:val="00E00A05"/>
  </w:style>
  <w:style w:type="character" w:customStyle="1" w:styleId="ala2">
    <w:name w:val="al_a2"/>
    <w:rsid w:val="00E00A05"/>
  </w:style>
  <w:style w:type="character" w:customStyle="1" w:styleId="FontStyle151">
    <w:name w:val="Font Style151"/>
    <w:uiPriority w:val="99"/>
    <w:rsid w:val="00E00A05"/>
    <w:rPr>
      <w:rFonts w:ascii="Times New Roman" w:hAnsi="Times New Roman"/>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E00A05"/>
    <w:rPr>
      <w:spacing w:val="-2"/>
      <w:lang w:val="en-GB" w:eastAsia="ar-SA" w:bidi="ar-SA"/>
    </w:rPr>
  </w:style>
  <w:style w:type="paragraph" w:customStyle="1" w:styleId="TableContents">
    <w:name w:val="Table Contents"/>
    <w:basedOn w:val="a0"/>
    <w:uiPriority w:val="99"/>
    <w:rsid w:val="00E00A05"/>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E00A05"/>
    <w:rPr>
      <w:rFonts w:ascii="Times New Roman" w:hAnsi="Times New Roman"/>
      <w:b/>
      <w:sz w:val="26"/>
    </w:rPr>
  </w:style>
  <w:style w:type="paragraph" w:customStyle="1" w:styleId="CharCharChar1">
    <w:name w:val="Char Char Char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basedOn w:val="a1"/>
    <w:uiPriority w:val="99"/>
    <w:rsid w:val="00E00A05"/>
    <w:rPr>
      <w:rFonts w:cs="Times New Roman"/>
    </w:rPr>
  </w:style>
  <w:style w:type="character" w:customStyle="1" w:styleId="value">
    <w:name w:val="value"/>
    <w:basedOn w:val="a1"/>
    <w:uiPriority w:val="99"/>
    <w:rsid w:val="00E00A05"/>
    <w:rPr>
      <w:rFonts w:cs="Times New Roman"/>
    </w:rPr>
  </w:style>
  <w:style w:type="paragraph" w:customStyle="1" w:styleId="mayoralty">
    <w:name w:val="mayoralty"/>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8">
    <w:name w:val="Revision"/>
    <w:hidden/>
    <w:uiPriority w:val="99"/>
    <w:semiHidden/>
    <w:rsid w:val="00E00A0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E00A05"/>
    <w:pPr>
      <w:numPr>
        <w:numId w:val="9"/>
      </w:numPr>
    </w:pPr>
  </w:style>
  <w:style w:type="character" w:customStyle="1" w:styleId="DeltaViewInsertion">
    <w:name w:val="DeltaView Insertion"/>
    <w:rsid w:val="00E00A05"/>
    <w:rPr>
      <w:b/>
      <w:i/>
      <w:spacing w:val="0"/>
      <w:lang w:val="bg-BG" w:eastAsia="bg-BG"/>
    </w:rPr>
  </w:style>
  <w:style w:type="paragraph" w:customStyle="1" w:styleId="Tiret0">
    <w:name w:val="Tiret 0"/>
    <w:basedOn w:val="a0"/>
    <w:rsid w:val="00E00A05"/>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E00A05"/>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E00A05"/>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0"/>
    <w:next w:val="a0"/>
    <w:rsid w:val="00E00A05"/>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BodyText30">
    <w:name w:val="Body Text3"/>
    <w:basedOn w:val="a0"/>
    <w:rsid w:val="00E00A05"/>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E00A05"/>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BodyTextIndent31">
    <w:name w:val="Body Text Indent 31"/>
    <w:basedOn w:val="a0"/>
    <w:rsid w:val="00E00A05"/>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0"/>
    <w:rsid w:val="001F0533"/>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1">
    <w:name w:val="input_value1"/>
    <w:basedOn w:val="a1"/>
    <w:rsid w:val="004F4CC6"/>
    <w:rPr>
      <w:rFonts w:ascii="Courier New" w:hAnsi="Courier New" w:cs="Courier New" w:hint="default"/>
      <w:sz w:val="20"/>
      <w:szCs w:val="20"/>
    </w:rPr>
  </w:style>
  <w:style w:type="numbering" w:customStyle="1" w:styleId="NoList2">
    <w:name w:val="No List2"/>
    <w:next w:val="a3"/>
    <w:uiPriority w:val="99"/>
    <w:semiHidden/>
    <w:unhideWhenUsed/>
    <w:rsid w:val="00855AA6"/>
  </w:style>
  <w:style w:type="numbering" w:customStyle="1" w:styleId="NoList11">
    <w:name w:val="No List11"/>
    <w:next w:val="a3"/>
    <w:uiPriority w:val="99"/>
    <w:semiHidden/>
    <w:unhideWhenUsed/>
    <w:rsid w:val="00855AA6"/>
  </w:style>
  <w:style w:type="numbering" w:customStyle="1" w:styleId="1111111">
    <w:name w:val="1 / 1.1 / 1.1.11"/>
    <w:basedOn w:val="a3"/>
    <w:next w:val="111111"/>
    <w:rsid w:val="00855AA6"/>
  </w:style>
  <w:style w:type="numbering" w:customStyle="1" w:styleId="111">
    <w:name w:val="Без списък11"/>
    <w:next w:val="a3"/>
    <w:semiHidden/>
    <w:rsid w:val="00855AA6"/>
  </w:style>
  <w:style w:type="paragraph" w:customStyle="1" w:styleId="Title-head-text">
    <w:name w:val="Title-head-text"/>
    <w:basedOn w:val="a0"/>
    <w:next w:val="afff"/>
    <w:rsid w:val="00855AA6"/>
    <w:pPr>
      <w:suppressAutoHyphens/>
      <w:spacing w:after="0" w:line="240" w:lineRule="auto"/>
      <w:jc w:val="center"/>
    </w:pPr>
    <w:rPr>
      <w:rFonts w:ascii="Arial" w:eastAsia="MS ??" w:hAnsi="Arial" w:cs="Times New Roman"/>
      <w:b/>
      <w:sz w:val="28"/>
      <w:szCs w:val="28"/>
      <w:lang w:val="ru-RU" w:eastAsia="ar-SA"/>
    </w:rPr>
  </w:style>
  <w:style w:type="numbering" w:customStyle="1" w:styleId="11111111">
    <w:name w:val="1 / 1.1 / 1.1.111"/>
    <w:basedOn w:val="a3"/>
    <w:next w:val="111111"/>
    <w:rsid w:val="00855AA6"/>
    <w:pPr>
      <w:numPr>
        <w:numId w:val="25"/>
      </w:numPr>
    </w:pPr>
  </w:style>
  <w:style w:type="paragraph" w:customStyle="1" w:styleId="1">
    <w:name w:val="Член1"/>
    <w:basedOn w:val="a4"/>
    <w:rsid w:val="00855AA6"/>
    <w:pPr>
      <w:numPr>
        <w:numId w:val="26"/>
      </w:numPr>
    </w:pPr>
    <w:rPr>
      <w:sz w:val="20"/>
      <w:szCs w:val="20"/>
      <w:lang w:val="en-US"/>
    </w:rPr>
  </w:style>
  <w:style w:type="paragraph" w:customStyle="1" w:styleId="Application2">
    <w:name w:val="Application2"/>
    <w:basedOn w:val="a0"/>
    <w:autoRedefine/>
    <w:rsid w:val="00855AA6"/>
    <w:pPr>
      <w:widowControl w:val="0"/>
      <w:suppressAutoHyphens/>
      <w:spacing w:before="120" w:after="0" w:line="240" w:lineRule="auto"/>
      <w:jc w:val="both"/>
    </w:pPr>
    <w:rPr>
      <w:rFonts w:ascii="Times New Roman" w:eastAsia="Times New Roman" w:hAnsi="Times New Roman" w:cs="Times New Roman"/>
      <w:spacing w:val="-2"/>
      <w:sz w:val="24"/>
      <w:szCs w:val="24"/>
    </w:rPr>
  </w:style>
  <w:style w:type="character" w:styleId="afff9">
    <w:name w:val="Book Title"/>
    <w:uiPriority w:val="33"/>
    <w:qFormat/>
    <w:rsid w:val="00855AA6"/>
    <w:rPr>
      <w:b/>
      <w:bCs/>
      <w:smallCaps/>
      <w:spacing w:val="5"/>
    </w:rPr>
  </w:style>
  <w:style w:type="character" w:customStyle="1" w:styleId="Bodytext9">
    <w:name w:val="Body text (9)"/>
    <w:link w:val="Bodytext91"/>
    <w:uiPriority w:val="99"/>
    <w:locked/>
    <w:rsid w:val="00855AA6"/>
    <w:rPr>
      <w:sz w:val="24"/>
      <w:szCs w:val="24"/>
      <w:shd w:val="clear" w:color="auto" w:fill="FFFFFF"/>
    </w:rPr>
  </w:style>
  <w:style w:type="paragraph" w:customStyle="1" w:styleId="Bodytext91">
    <w:name w:val="Body text (9)1"/>
    <w:basedOn w:val="a0"/>
    <w:link w:val="Bodytext9"/>
    <w:uiPriority w:val="99"/>
    <w:rsid w:val="00855AA6"/>
    <w:pPr>
      <w:shd w:val="clear" w:color="auto" w:fill="FFFFFF"/>
      <w:spacing w:after="0" w:line="274" w:lineRule="exact"/>
      <w:ind w:firstLine="720"/>
      <w:jc w:val="both"/>
    </w:pPr>
    <w:rPr>
      <w:sz w:val="24"/>
      <w:szCs w:val="24"/>
      <w:shd w:val="clear" w:color="auto" w:fill="FFFFFF"/>
    </w:rPr>
  </w:style>
  <w:style w:type="character" w:customStyle="1" w:styleId="68">
    <w:name w:val="Основен текст68"/>
    <w:uiPriority w:val="99"/>
    <w:rsid w:val="00855AA6"/>
    <w:rPr>
      <w:sz w:val="21"/>
      <w:szCs w:val="21"/>
      <w:shd w:val="clear" w:color="auto" w:fill="FFFFFF"/>
      <w:lang w:val="en-GB" w:eastAsia="en-US"/>
    </w:rPr>
  </w:style>
  <w:style w:type="paragraph" w:customStyle="1" w:styleId="FR1">
    <w:name w:val="FR1"/>
    <w:rsid w:val="00855AA6"/>
    <w:pPr>
      <w:widowControl w:val="0"/>
      <w:spacing w:before="20" w:after="0" w:line="240" w:lineRule="auto"/>
    </w:pPr>
    <w:rPr>
      <w:rFonts w:ascii="Arial" w:eastAsia="Calibri" w:hAnsi="Arial" w:cs="Times New Roman"/>
      <w:szCs w:val="20"/>
      <w:lang w:eastAsia="bg-BG"/>
    </w:rPr>
  </w:style>
  <w:style w:type="character" w:customStyle="1" w:styleId="PlainTextChar1">
    <w:name w:val="Plain Text Char1"/>
    <w:rsid w:val="00855AA6"/>
    <w:rPr>
      <w:rFonts w:ascii="Courier New" w:eastAsia="Times New Roman" w:hAnsi="Courier New" w:cs="Calibri"/>
      <w:sz w:val="20"/>
      <w:szCs w:val="20"/>
      <w:lang w:eastAsia="ar-SA"/>
    </w:rPr>
  </w:style>
  <w:style w:type="character" w:customStyle="1" w:styleId="CharChar0">
    <w:name w:val="Знак Знак Char Char"/>
    <w:rsid w:val="00855AA6"/>
    <w:rPr>
      <w:rFonts w:ascii="MS Reference Sans Serif" w:eastAsia="Times New Roman" w:hAnsi="MS Reference Sans Serif" w:cs="Times New Roman"/>
      <w:sz w:val="24"/>
      <w:szCs w:val="20"/>
      <w:lang w:val="bg-BG" w:eastAsia="bg-BG"/>
    </w:rPr>
  </w:style>
  <w:style w:type="character" w:customStyle="1" w:styleId="FontStyle82">
    <w:name w:val="Font Style82"/>
    <w:uiPriority w:val="99"/>
    <w:rsid w:val="00855AA6"/>
    <w:rPr>
      <w:rFonts w:ascii="Times New Roman" w:hAnsi="Times New Roman" w:cs="Times New Roman"/>
      <w:sz w:val="22"/>
      <w:szCs w:val="22"/>
    </w:rPr>
  </w:style>
  <w:style w:type="paragraph" w:styleId="afffa">
    <w:name w:val="Block Text"/>
    <w:basedOn w:val="a0"/>
    <w:rsid w:val="00855AA6"/>
    <w:pPr>
      <w:widowControl w:val="0"/>
      <w:shd w:val="clear" w:color="auto" w:fill="FFFFFF"/>
      <w:spacing w:before="240" w:after="0" w:line="278" w:lineRule="exact"/>
      <w:ind w:left="10" w:right="19" w:firstLine="715"/>
      <w:jc w:val="both"/>
    </w:pPr>
    <w:rPr>
      <w:rFonts w:ascii="Times New Roman" w:eastAsia="Times New Roman" w:hAnsi="Times New Roman" w:cs="Times New Roman"/>
      <w:color w:val="000000"/>
      <w:sz w:val="24"/>
      <w:szCs w:val="20"/>
    </w:rPr>
  </w:style>
  <w:style w:type="paragraph" w:customStyle="1" w:styleId="BookName">
    <w:name w:val="Book Name"/>
    <w:qFormat/>
    <w:rsid w:val="00855AA6"/>
    <w:pPr>
      <w:jc w:val="center"/>
    </w:pPr>
    <w:rPr>
      <w:rFonts w:ascii="Cambria" w:eastAsia="Times New Roman" w:hAnsi="Cambria" w:cs="Times New Roman"/>
      <w:b/>
      <w:bCs/>
      <w:kern w:val="28"/>
      <w:sz w:val="72"/>
      <w:szCs w:val="72"/>
      <w:lang w:eastAsia="bg-BG"/>
    </w:rPr>
  </w:style>
  <w:style w:type="character" w:customStyle="1" w:styleId="Bodytext2">
    <w:name w:val="Body text (2)_"/>
    <w:basedOn w:val="a1"/>
    <w:link w:val="Bodytext20"/>
    <w:rsid w:val="00855AA6"/>
    <w:rPr>
      <w:shd w:val="clear" w:color="auto" w:fill="FFFFFF"/>
    </w:rPr>
  </w:style>
  <w:style w:type="character" w:customStyle="1" w:styleId="Heading2">
    <w:name w:val="Heading #2"/>
    <w:basedOn w:val="a1"/>
    <w:rsid w:val="00855AA6"/>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paragraph" w:customStyle="1" w:styleId="Bodytext20">
    <w:name w:val="Body text (2)"/>
    <w:basedOn w:val="a0"/>
    <w:link w:val="Bodytext2"/>
    <w:rsid w:val="00855AA6"/>
    <w:pPr>
      <w:widowControl w:val="0"/>
      <w:shd w:val="clear" w:color="auto" w:fill="FFFFFF"/>
      <w:spacing w:after="0" w:line="263" w:lineRule="exact"/>
      <w:ind w:hanging="360"/>
      <w:jc w:val="both"/>
    </w:pPr>
  </w:style>
  <w:style w:type="character" w:customStyle="1" w:styleId="afffb">
    <w:name w:val="Основен текст + Курсив"/>
    <w:uiPriority w:val="99"/>
    <w:rsid w:val="00855AA6"/>
    <w:rPr>
      <w:rFonts w:ascii="Times New Roman" w:hAnsi="Times New Roman"/>
      <w:i/>
      <w:u w:val="none"/>
    </w:rPr>
  </w:style>
  <w:style w:type="paragraph" w:customStyle="1" w:styleId="3e">
    <w:name w:val="Основен текст3"/>
    <w:basedOn w:val="a0"/>
    <w:uiPriority w:val="99"/>
    <w:rsid w:val="00855AA6"/>
    <w:pPr>
      <w:widowControl w:val="0"/>
      <w:shd w:val="clear" w:color="auto" w:fill="FFFFFF"/>
      <w:spacing w:after="0" w:line="240" w:lineRule="atLeast"/>
      <w:ind w:hanging="300"/>
    </w:pPr>
    <w:rPr>
      <w:rFonts w:ascii="Times New Roman" w:eastAsia="Times New Roman" w:hAnsi="Times New Roman" w:cs="Times New Roman"/>
      <w:sz w:val="24"/>
      <w:szCs w:val="24"/>
      <w:lang w:eastAsia="bg-BG"/>
    </w:rPr>
  </w:style>
  <w:style w:type="numbering" w:customStyle="1" w:styleId="NoList3">
    <w:name w:val="No List3"/>
    <w:next w:val="a3"/>
    <w:uiPriority w:val="99"/>
    <w:semiHidden/>
    <w:unhideWhenUsed/>
    <w:rsid w:val="00EC3CED"/>
  </w:style>
  <w:style w:type="numbering" w:customStyle="1" w:styleId="NoList12">
    <w:name w:val="No List12"/>
    <w:next w:val="a3"/>
    <w:uiPriority w:val="99"/>
    <w:semiHidden/>
    <w:unhideWhenUsed/>
    <w:rsid w:val="00EC3CED"/>
  </w:style>
  <w:style w:type="numbering" w:customStyle="1" w:styleId="1111112">
    <w:name w:val="1 / 1.1 / 1.1.12"/>
    <w:basedOn w:val="a3"/>
    <w:next w:val="111111"/>
    <w:rsid w:val="00EC3CED"/>
    <w:pPr>
      <w:numPr>
        <w:numId w:val="5"/>
      </w:numPr>
    </w:pPr>
  </w:style>
  <w:style w:type="numbering" w:customStyle="1" w:styleId="120">
    <w:name w:val="Без списък12"/>
    <w:next w:val="a3"/>
    <w:semiHidden/>
    <w:rsid w:val="00EC3CED"/>
  </w:style>
  <w:style w:type="numbering" w:customStyle="1" w:styleId="11111112">
    <w:name w:val="1 / 1.1 / 1.1.112"/>
    <w:basedOn w:val="a3"/>
    <w:next w:val="111111"/>
    <w:rsid w:val="00EC3CED"/>
    <w:pPr>
      <w:numPr>
        <w:numId w:val="6"/>
      </w:numPr>
    </w:pPr>
  </w:style>
  <w:style w:type="character" w:customStyle="1" w:styleId="alt2">
    <w:name w:val="al_t2"/>
    <w:basedOn w:val="a1"/>
    <w:rsid w:val="002863CB"/>
    <w:rPr>
      <w:vanish w:val="0"/>
      <w:webHidden w:val="0"/>
      <w:specVanish w:val="0"/>
    </w:rPr>
  </w:style>
  <w:style w:type="character" w:customStyle="1" w:styleId="legaldocreference">
    <w:name w:val="legaldocreference"/>
    <w:basedOn w:val="a1"/>
    <w:rsid w:val="006F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A10C15"/>
  </w:style>
  <w:style w:type="paragraph" w:styleId="10">
    <w:name w:val="heading 1"/>
    <w:basedOn w:val="a0"/>
    <w:next w:val="a0"/>
    <w:link w:val="11"/>
    <w:qFormat/>
    <w:rsid w:val="008E122F"/>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aliases w:val="in head,Olga"/>
    <w:basedOn w:val="a0"/>
    <w:link w:val="20"/>
    <w:qFormat/>
    <w:rsid w:val="008E122F"/>
    <w:pPr>
      <w:keepNext/>
      <w:spacing w:after="0" w:line="240" w:lineRule="auto"/>
      <w:jc w:val="both"/>
      <w:outlineLvl w:val="1"/>
    </w:pPr>
    <w:rPr>
      <w:rFonts w:ascii="Times New Roman" w:eastAsia="Times New Roman" w:hAnsi="Times New Roman" w:cs="Times New Roman"/>
      <w:b/>
      <w:bCs/>
      <w:sz w:val="28"/>
      <w:szCs w:val="28"/>
    </w:rPr>
  </w:style>
  <w:style w:type="paragraph" w:styleId="3">
    <w:name w:val="heading 3"/>
    <w:basedOn w:val="a0"/>
    <w:next w:val="a0"/>
    <w:link w:val="30"/>
    <w:qFormat/>
    <w:rsid w:val="008E122F"/>
    <w:pPr>
      <w:keepNext/>
      <w:spacing w:before="240" w:after="60" w:line="240" w:lineRule="auto"/>
      <w:outlineLvl w:val="2"/>
    </w:pPr>
    <w:rPr>
      <w:rFonts w:ascii="Cambria" w:eastAsia="Times New Roman" w:hAnsi="Cambria" w:cs="Times New Roman"/>
      <w:b/>
      <w:bCs/>
      <w:sz w:val="26"/>
      <w:szCs w:val="26"/>
      <w:lang w:eastAsia="bg-BG"/>
    </w:rPr>
  </w:style>
  <w:style w:type="paragraph" w:styleId="4">
    <w:name w:val="heading 4"/>
    <w:basedOn w:val="a0"/>
    <w:next w:val="a0"/>
    <w:link w:val="40"/>
    <w:qFormat/>
    <w:rsid w:val="008E122F"/>
    <w:pPr>
      <w:keepNext/>
      <w:numPr>
        <w:ilvl w:val="3"/>
        <w:numId w:val="2"/>
      </w:numPr>
      <w:spacing w:after="0" w:line="240" w:lineRule="auto"/>
      <w:outlineLvl w:val="3"/>
    </w:pPr>
    <w:rPr>
      <w:rFonts w:ascii="Arial" w:eastAsia="Times New Roman" w:hAnsi="Arial" w:cs="Times New Roman"/>
      <w:color w:val="000000"/>
      <w:szCs w:val="20"/>
      <w:u w:val="single"/>
      <w:lang w:val="en-GB" w:eastAsia="it-IT"/>
    </w:rPr>
  </w:style>
  <w:style w:type="paragraph" w:styleId="5">
    <w:name w:val="heading 5"/>
    <w:basedOn w:val="a0"/>
    <w:next w:val="a0"/>
    <w:link w:val="50"/>
    <w:qFormat/>
    <w:rsid w:val="008E122F"/>
    <w:pPr>
      <w:keepNext/>
      <w:tabs>
        <w:tab w:val="left" w:pos="1134"/>
      </w:tabs>
      <w:spacing w:before="60" w:after="60" w:line="240" w:lineRule="auto"/>
      <w:ind w:right="-845"/>
      <w:outlineLvl w:val="4"/>
    </w:pPr>
    <w:rPr>
      <w:rFonts w:ascii="Arial" w:eastAsia="Times New Roman" w:hAnsi="Arial" w:cs="Times New Roman"/>
      <w:i/>
      <w:szCs w:val="24"/>
      <w:u w:val="single"/>
      <w:lang w:val="en-GB" w:eastAsia="it-IT"/>
    </w:rPr>
  </w:style>
  <w:style w:type="paragraph" w:styleId="6">
    <w:name w:val="heading 6"/>
    <w:basedOn w:val="a0"/>
    <w:next w:val="a0"/>
    <w:link w:val="60"/>
    <w:qFormat/>
    <w:rsid w:val="008E122F"/>
    <w:pPr>
      <w:keepNext/>
      <w:autoSpaceDE w:val="0"/>
      <w:autoSpaceDN w:val="0"/>
      <w:adjustRightInd w:val="0"/>
      <w:spacing w:after="0" w:line="240" w:lineRule="auto"/>
      <w:jc w:val="both"/>
      <w:outlineLvl w:val="5"/>
    </w:pPr>
    <w:rPr>
      <w:rFonts w:ascii="Arial" w:eastAsia="Times New Roman" w:hAnsi="Arial" w:cs="Times New Roman"/>
      <w:color w:val="000000"/>
      <w:sz w:val="36"/>
      <w:szCs w:val="20"/>
      <w:lang w:val="en-GB" w:eastAsia="it-IT"/>
    </w:rPr>
  </w:style>
  <w:style w:type="paragraph" w:styleId="7">
    <w:name w:val="heading 7"/>
    <w:basedOn w:val="a0"/>
    <w:next w:val="a0"/>
    <w:link w:val="70"/>
    <w:qFormat/>
    <w:rsid w:val="008E122F"/>
    <w:pPr>
      <w:keepNext/>
      <w:spacing w:after="0" w:line="240" w:lineRule="auto"/>
      <w:outlineLvl w:val="6"/>
    </w:pPr>
    <w:rPr>
      <w:rFonts w:ascii="Arial" w:eastAsia="Times New Roman" w:hAnsi="Arial" w:cs="Times New Roman"/>
      <w:i/>
      <w:iCs/>
      <w:color w:val="000000"/>
      <w:szCs w:val="20"/>
      <w:u w:val="single"/>
      <w:lang w:val="en-GB" w:eastAsia="it-IT"/>
    </w:rPr>
  </w:style>
  <w:style w:type="paragraph" w:styleId="8">
    <w:name w:val="heading 8"/>
    <w:basedOn w:val="a0"/>
    <w:link w:val="80"/>
    <w:qFormat/>
    <w:rsid w:val="008E122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8E122F"/>
    <w:pPr>
      <w:keepNext/>
      <w:tabs>
        <w:tab w:val="left" w:pos="1134"/>
      </w:tabs>
      <w:spacing w:after="0" w:line="240" w:lineRule="auto"/>
      <w:ind w:right="98"/>
      <w:outlineLvl w:val="8"/>
    </w:pPr>
    <w:rPr>
      <w:rFonts w:ascii="Arial" w:eastAsia="Times New Roman" w:hAnsi="Arial" w:cs="Times New Roman"/>
      <w:i/>
      <w:iCs/>
      <w:szCs w:val="24"/>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0"/>
    <w:rsid w:val="008E122F"/>
    <w:rPr>
      <w:rFonts w:ascii="Cambria" w:eastAsia="Times New Roman" w:hAnsi="Cambria" w:cs="Times New Roman"/>
      <w:b/>
      <w:bCs/>
      <w:kern w:val="32"/>
      <w:sz w:val="32"/>
      <w:szCs w:val="32"/>
      <w:lang w:eastAsia="bg-BG"/>
    </w:rPr>
  </w:style>
  <w:style w:type="character" w:customStyle="1" w:styleId="20">
    <w:name w:val="Заглавие 2 Знак"/>
    <w:aliases w:val="in head Знак,Olga Знак"/>
    <w:basedOn w:val="a1"/>
    <w:link w:val="2"/>
    <w:rsid w:val="008E122F"/>
    <w:rPr>
      <w:rFonts w:ascii="Times New Roman" w:eastAsia="Times New Roman" w:hAnsi="Times New Roman" w:cs="Times New Roman"/>
      <w:b/>
      <w:bCs/>
      <w:sz w:val="28"/>
      <w:szCs w:val="28"/>
    </w:rPr>
  </w:style>
  <w:style w:type="character" w:customStyle="1" w:styleId="30">
    <w:name w:val="Заглавие 3 Знак"/>
    <w:basedOn w:val="a1"/>
    <w:link w:val="3"/>
    <w:rsid w:val="008E122F"/>
    <w:rPr>
      <w:rFonts w:ascii="Cambria" w:eastAsia="Times New Roman" w:hAnsi="Cambria" w:cs="Times New Roman"/>
      <w:b/>
      <w:bCs/>
      <w:sz w:val="26"/>
      <w:szCs w:val="26"/>
      <w:lang w:eastAsia="bg-BG"/>
    </w:rPr>
  </w:style>
  <w:style w:type="character" w:customStyle="1" w:styleId="40">
    <w:name w:val="Заглавие 4 Знак"/>
    <w:basedOn w:val="a1"/>
    <w:link w:val="4"/>
    <w:rsid w:val="008E122F"/>
    <w:rPr>
      <w:rFonts w:ascii="Arial" w:eastAsia="Times New Roman" w:hAnsi="Arial" w:cs="Times New Roman"/>
      <w:color w:val="000000"/>
      <w:szCs w:val="20"/>
      <w:u w:val="single"/>
      <w:lang w:val="en-GB" w:eastAsia="it-IT"/>
    </w:rPr>
  </w:style>
  <w:style w:type="character" w:customStyle="1" w:styleId="50">
    <w:name w:val="Заглавие 5 Знак"/>
    <w:basedOn w:val="a1"/>
    <w:link w:val="5"/>
    <w:rsid w:val="008E122F"/>
    <w:rPr>
      <w:rFonts w:ascii="Arial" w:eastAsia="Times New Roman" w:hAnsi="Arial" w:cs="Times New Roman"/>
      <w:i/>
      <w:szCs w:val="24"/>
      <w:u w:val="single"/>
      <w:lang w:val="en-GB" w:eastAsia="it-IT"/>
    </w:rPr>
  </w:style>
  <w:style w:type="character" w:customStyle="1" w:styleId="60">
    <w:name w:val="Заглавие 6 Знак"/>
    <w:basedOn w:val="a1"/>
    <w:link w:val="6"/>
    <w:rsid w:val="008E122F"/>
    <w:rPr>
      <w:rFonts w:ascii="Arial" w:eastAsia="Times New Roman" w:hAnsi="Arial" w:cs="Times New Roman"/>
      <w:color w:val="000000"/>
      <w:sz w:val="36"/>
      <w:szCs w:val="20"/>
      <w:lang w:val="en-GB" w:eastAsia="it-IT"/>
    </w:rPr>
  </w:style>
  <w:style w:type="character" w:customStyle="1" w:styleId="70">
    <w:name w:val="Заглавие 7 Знак"/>
    <w:basedOn w:val="a1"/>
    <w:link w:val="7"/>
    <w:rsid w:val="008E122F"/>
    <w:rPr>
      <w:rFonts w:ascii="Arial" w:eastAsia="Times New Roman" w:hAnsi="Arial" w:cs="Times New Roman"/>
      <w:i/>
      <w:iCs/>
      <w:color w:val="000000"/>
      <w:szCs w:val="20"/>
      <w:u w:val="single"/>
      <w:lang w:val="en-GB" w:eastAsia="it-IT"/>
    </w:rPr>
  </w:style>
  <w:style w:type="character" w:customStyle="1" w:styleId="80">
    <w:name w:val="Заглавие 8 Знак"/>
    <w:basedOn w:val="a1"/>
    <w:link w:val="8"/>
    <w:rsid w:val="008E122F"/>
    <w:rPr>
      <w:rFonts w:ascii="Times New Roman" w:eastAsia="Times New Roman" w:hAnsi="Times New Roman" w:cs="Times New Roman"/>
      <w:i/>
      <w:iCs/>
      <w:sz w:val="24"/>
      <w:szCs w:val="24"/>
    </w:rPr>
  </w:style>
  <w:style w:type="character" w:customStyle="1" w:styleId="90">
    <w:name w:val="Заглавие 9 Знак"/>
    <w:basedOn w:val="a1"/>
    <w:link w:val="9"/>
    <w:rsid w:val="008E122F"/>
    <w:rPr>
      <w:rFonts w:ascii="Arial" w:eastAsia="Times New Roman" w:hAnsi="Arial" w:cs="Times New Roman"/>
      <w:i/>
      <w:iCs/>
      <w:szCs w:val="24"/>
      <w:u w:val="single"/>
      <w:lang w:val="en-GB" w:eastAsia="it-IT"/>
    </w:rPr>
  </w:style>
  <w:style w:type="numbering" w:customStyle="1" w:styleId="12">
    <w:name w:val="Без списък1"/>
    <w:next w:val="a3"/>
    <w:uiPriority w:val="99"/>
    <w:semiHidden/>
    <w:rsid w:val="008E122F"/>
  </w:style>
  <w:style w:type="paragraph" w:styleId="a4">
    <w:name w:val="Body Text"/>
    <w:aliases w:val="Body,block style"/>
    <w:basedOn w:val="a0"/>
    <w:link w:val="a5"/>
    <w:rsid w:val="008E122F"/>
    <w:pPr>
      <w:spacing w:after="0" w:line="240" w:lineRule="auto"/>
      <w:jc w:val="both"/>
    </w:pPr>
    <w:rPr>
      <w:rFonts w:ascii="Times New Roman" w:eastAsia="Times New Roman" w:hAnsi="Times New Roman" w:cs="Times New Roman"/>
      <w:sz w:val="28"/>
      <w:szCs w:val="28"/>
    </w:rPr>
  </w:style>
  <w:style w:type="character" w:customStyle="1" w:styleId="a5">
    <w:name w:val="Основен текст Знак"/>
    <w:aliases w:val="Body Знак,block style Знак"/>
    <w:basedOn w:val="a1"/>
    <w:link w:val="a4"/>
    <w:rsid w:val="008E122F"/>
    <w:rPr>
      <w:rFonts w:ascii="Times New Roman" w:eastAsia="Times New Roman" w:hAnsi="Times New Roman" w:cs="Times New Roman"/>
      <w:sz w:val="28"/>
      <w:szCs w:val="28"/>
    </w:rPr>
  </w:style>
  <w:style w:type="paragraph" w:styleId="a6">
    <w:name w:val="Body Text Indent"/>
    <w:basedOn w:val="a0"/>
    <w:link w:val="a7"/>
    <w:rsid w:val="008E122F"/>
    <w:pPr>
      <w:spacing w:after="120" w:line="240" w:lineRule="auto"/>
      <w:ind w:left="283"/>
    </w:pPr>
    <w:rPr>
      <w:rFonts w:ascii="Times New Roman" w:eastAsia="Times New Roman" w:hAnsi="Times New Roman" w:cs="Times New Roman"/>
      <w:sz w:val="28"/>
      <w:szCs w:val="28"/>
    </w:rPr>
  </w:style>
  <w:style w:type="character" w:customStyle="1" w:styleId="a7">
    <w:name w:val="Основен текст с отстъп Знак"/>
    <w:basedOn w:val="a1"/>
    <w:link w:val="a6"/>
    <w:rsid w:val="008E122F"/>
    <w:rPr>
      <w:rFonts w:ascii="Times New Roman" w:eastAsia="Times New Roman" w:hAnsi="Times New Roman" w:cs="Times New Roman"/>
      <w:sz w:val="28"/>
      <w:szCs w:val="28"/>
    </w:rPr>
  </w:style>
  <w:style w:type="paragraph" w:styleId="a8">
    <w:name w:val="Plain Text"/>
    <w:basedOn w:val="a0"/>
    <w:link w:val="a9"/>
    <w:uiPriority w:val="99"/>
    <w:rsid w:val="008E122F"/>
    <w:pPr>
      <w:spacing w:after="240" w:line="240" w:lineRule="auto"/>
      <w:jc w:val="both"/>
    </w:pPr>
    <w:rPr>
      <w:rFonts w:ascii="Courier New" w:eastAsia="Times New Roman" w:hAnsi="Courier New" w:cs="Times New Roman"/>
      <w:sz w:val="20"/>
      <w:szCs w:val="20"/>
    </w:rPr>
  </w:style>
  <w:style w:type="character" w:customStyle="1" w:styleId="a9">
    <w:name w:val="Обикновен текст Знак"/>
    <w:basedOn w:val="a1"/>
    <w:link w:val="a8"/>
    <w:uiPriority w:val="99"/>
    <w:rsid w:val="008E122F"/>
    <w:rPr>
      <w:rFonts w:ascii="Courier New" w:eastAsia="Times New Roman" w:hAnsi="Courier New" w:cs="Times New Roman"/>
      <w:sz w:val="20"/>
      <w:szCs w:val="20"/>
    </w:rPr>
  </w:style>
  <w:style w:type="paragraph" w:styleId="aa">
    <w:name w:val="Balloon Text"/>
    <w:basedOn w:val="a0"/>
    <w:link w:val="ab"/>
    <w:uiPriority w:val="99"/>
    <w:semiHidden/>
    <w:rsid w:val="008E122F"/>
    <w:pPr>
      <w:spacing w:after="0" w:line="240" w:lineRule="auto"/>
    </w:pPr>
    <w:rPr>
      <w:rFonts w:ascii="Tahoma" w:eastAsia="Times New Roman" w:hAnsi="Tahoma" w:cs="Times New Roman"/>
      <w:sz w:val="16"/>
      <w:szCs w:val="16"/>
    </w:rPr>
  </w:style>
  <w:style w:type="character" w:customStyle="1" w:styleId="ab">
    <w:name w:val="Изнесен текст Знак"/>
    <w:basedOn w:val="a1"/>
    <w:link w:val="aa"/>
    <w:uiPriority w:val="99"/>
    <w:semiHidden/>
    <w:rsid w:val="008E122F"/>
    <w:rPr>
      <w:rFonts w:ascii="Tahoma" w:eastAsia="Times New Roman" w:hAnsi="Tahoma" w:cs="Times New Roman"/>
      <w:sz w:val="16"/>
      <w:szCs w:val="16"/>
    </w:rPr>
  </w:style>
  <w:style w:type="paragraph" w:styleId="ac">
    <w:name w:val="header"/>
    <w:aliases w:val="Intestazione.int.intestazione,Intestazione.int,Header Char,Char1 Char,Char2,Char5 Char,Char2 Char,Char5, Char5, Char2 Char Char Char, Char2 Char Char Char Char, Char2 Char Char Char Char Char, Char2 Char Char,even,Char2 Char Char Char"/>
    <w:basedOn w:val="a0"/>
    <w:link w:val="ad"/>
    <w:rsid w:val="008E12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d">
    <w:name w:val="Горен колонтитул Знак"/>
    <w:aliases w:val="Intestazione.int.intestazione Знак1,Intestazione.int Знак1,Header Char Знак1,Char1 Char Знак,Char2 Знак,Char5 Char Знак,Char2 Char Знак,Char5 Знак, Char5 Знак, Char2 Char Char Char Знак, Char2 Char Char Char Char Знак,even Знак"/>
    <w:basedOn w:val="a1"/>
    <w:link w:val="ac"/>
    <w:uiPriority w:val="99"/>
    <w:rsid w:val="008E122F"/>
    <w:rPr>
      <w:rFonts w:ascii="Times New Roman" w:eastAsia="Times New Roman" w:hAnsi="Times New Roman" w:cs="Times New Roman"/>
      <w:sz w:val="24"/>
      <w:szCs w:val="24"/>
    </w:rPr>
  </w:style>
  <w:style w:type="paragraph" w:styleId="ae">
    <w:name w:val="footer"/>
    <w:basedOn w:val="a0"/>
    <w:link w:val="af"/>
    <w:uiPriority w:val="99"/>
    <w:rsid w:val="008E12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
    <w:name w:val="Долен колонтитул Знак"/>
    <w:basedOn w:val="a1"/>
    <w:link w:val="ae"/>
    <w:uiPriority w:val="99"/>
    <w:rsid w:val="008E122F"/>
    <w:rPr>
      <w:rFonts w:ascii="Times New Roman" w:eastAsia="Times New Roman" w:hAnsi="Times New Roman" w:cs="Times New Roman"/>
      <w:sz w:val="24"/>
      <w:szCs w:val="24"/>
    </w:rPr>
  </w:style>
  <w:style w:type="table" w:styleId="af0">
    <w:name w:val="Table Grid"/>
    <w:basedOn w:val="a2"/>
    <w:uiPriority w:val="39"/>
    <w:rsid w:val="008E122F"/>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nhideWhenUsed/>
    <w:rsid w:val="008E122F"/>
    <w:rPr>
      <w:sz w:val="16"/>
      <w:szCs w:val="16"/>
    </w:rPr>
  </w:style>
  <w:style w:type="paragraph" w:styleId="af2">
    <w:name w:val="annotation text"/>
    <w:basedOn w:val="a0"/>
    <w:link w:val="af3"/>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3">
    <w:name w:val="Текст на коментар Знак"/>
    <w:basedOn w:val="a1"/>
    <w:link w:val="af2"/>
    <w:rsid w:val="008E122F"/>
    <w:rPr>
      <w:rFonts w:ascii="Times New Roman" w:eastAsia="Times New Roman" w:hAnsi="Times New Roman" w:cs="Times New Roman"/>
      <w:sz w:val="20"/>
      <w:szCs w:val="20"/>
      <w:lang w:eastAsia="bg-BG"/>
    </w:rPr>
  </w:style>
  <w:style w:type="paragraph" w:styleId="af4">
    <w:name w:val="annotation subject"/>
    <w:basedOn w:val="af2"/>
    <w:next w:val="af2"/>
    <w:link w:val="af5"/>
    <w:unhideWhenUsed/>
    <w:rsid w:val="008E122F"/>
    <w:rPr>
      <w:b/>
      <w:bCs/>
    </w:rPr>
  </w:style>
  <w:style w:type="character" w:customStyle="1" w:styleId="af5">
    <w:name w:val="Предмет на коментар Знак"/>
    <w:basedOn w:val="af3"/>
    <w:link w:val="af4"/>
    <w:rsid w:val="008E122F"/>
    <w:rPr>
      <w:rFonts w:ascii="Times New Roman" w:eastAsia="Times New Roman" w:hAnsi="Times New Roman" w:cs="Times New Roman"/>
      <w:b/>
      <w:bCs/>
      <w:sz w:val="20"/>
      <w:szCs w:val="20"/>
      <w:lang w:eastAsia="bg-BG"/>
    </w:rPr>
  </w:style>
  <w:style w:type="paragraph" w:customStyle="1" w:styleId="Text1">
    <w:name w:val="Text 1"/>
    <w:basedOn w:val="a0"/>
    <w:rsid w:val="008E122F"/>
    <w:pPr>
      <w:spacing w:after="240" w:line="240" w:lineRule="auto"/>
      <w:ind w:left="482"/>
      <w:jc w:val="both"/>
    </w:pPr>
    <w:rPr>
      <w:rFonts w:ascii="Times New Roman" w:eastAsia="Times New Roman" w:hAnsi="Times New Roman" w:cs="Times New Roman"/>
      <w:noProof/>
      <w:sz w:val="20"/>
      <w:szCs w:val="20"/>
      <w:lang w:val="en-GB"/>
    </w:rPr>
  </w:style>
  <w:style w:type="character" w:styleId="af6">
    <w:name w:val="Emphasis"/>
    <w:qFormat/>
    <w:rsid w:val="008E122F"/>
    <w:rPr>
      <w:i/>
      <w:iCs/>
    </w:rPr>
  </w:style>
  <w:style w:type="paragraph" w:styleId="af7">
    <w:name w:val="endnote text"/>
    <w:basedOn w:val="a0"/>
    <w:link w:val="af8"/>
    <w:uiPriority w:val="99"/>
    <w:semiHidden/>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8">
    <w:name w:val="Текст на бележка в края Знак"/>
    <w:basedOn w:val="a1"/>
    <w:link w:val="af7"/>
    <w:uiPriority w:val="99"/>
    <w:semiHidden/>
    <w:rsid w:val="008E122F"/>
    <w:rPr>
      <w:rFonts w:ascii="Times New Roman" w:eastAsia="Times New Roman" w:hAnsi="Times New Roman" w:cs="Times New Roman"/>
      <w:sz w:val="20"/>
      <w:szCs w:val="20"/>
      <w:lang w:eastAsia="bg-BG"/>
    </w:rPr>
  </w:style>
  <w:style w:type="character" w:styleId="af9">
    <w:name w:val="endnote reference"/>
    <w:uiPriority w:val="99"/>
    <w:unhideWhenUsed/>
    <w:rsid w:val="008E122F"/>
    <w:rPr>
      <w:vertAlign w:val="superscript"/>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b"/>
    <w:uiPriority w:val="99"/>
    <w:unhideWhenUsed/>
    <w:rsid w:val="008E122F"/>
    <w:pPr>
      <w:spacing w:after="0" w:line="240" w:lineRule="auto"/>
    </w:pPr>
    <w:rPr>
      <w:rFonts w:ascii="Times New Roman" w:eastAsia="Times New Roman" w:hAnsi="Times New Roman" w:cs="Times New Roman"/>
      <w:sz w:val="20"/>
      <w:szCs w:val="20"/>
      <w:lang w:eastAsia="bg-BG"/>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a"/>
    <w:uiPriority w:val="99"/>
    <w:rsid w:val="008E122F"/>
    <w:rPr>
      <w:rFonts w:ascii="Times New Roman" w:eastAsia="Times New Roman" w:hAnsi="Times New Roman" w:cs="Times New Roman"/>
      <w:sz w:val="20"/>
      <w:szCs w:val="20"/>
      <w:lang w:eastAsia="bg-BG"/>
    </w:rPr>
  </w:style>
  <w:style w:type="character" w:styleId="afc">
    <w:name w:val="footnote reference"/>
    <w:aliases w:val="Footnote symbol"/>
    <w:unhideWhenUsed/>
    <w:rsid w:val="008E122F"/>
    <w:rPr>
      <w:vertAlign w:val="superscript"/>
    </w:rPr>
  </w:style>
  <w:style w:type="paragraph" w:styleId="afd">
    <w:name w:val="List Paragraph"/>
    <w:aliases w:val="List1,ПАРАГРАФ"/>
    <w:basedOn w:val="a0"/>
    <w:link w:val="afe"/>
    <w:qFormat/>
    <w:rsid w:val="008E122F"/>
    <w:pPr>
      <w:ind w:left="720"/>
      <w:contextualSpacing/>
    </w:pPr>
    <w:rPr>
      <w:rFonts w:ascii="Calibri" w:eastAsia="Times New Roman" w:hAnsi="Calibri" w:cs="Times New Roman"/>
    </w:rPr>
  </w:style>
  <w:style w:type="paragraph" w:styleId="aff">
    <w:name w:val="TOC Heading"/>
    <w:basedOn w:val="10"/>
    <w:next w:val="a0"/>
    <w:qFormat/>
    <w:rsid w:val="008E122F"/>
    <w:pPr>
      <w:keepLines/>
      <w:spacing w:before="480" w:after="0" w:line="276" w:lineRule="auto"/>
      <w:outlineLvl w:val="9"/>
    </w:pPr>
    <w:rPr>
      <w:color w:val="365F91"/>
      <w:kern w:val="0"/>
      <w:sz w:val="28"/>
      <w:szCs w:val="28"/>
      <w:lang w:val="en-US" w:eastAsia="en-US"/>
    </w:rPr>
  </w:style>
  <w:style w:type="paragraph" w:styleId="21">
    <w:name w:val="toc 2"/>
    <w:basedOn w:val="a0"/>
    <w:next w:val="a0"/>
    <w:autoRedefine/>
    <w:unhideWhenUsed/>
    <w:qFormat/>
    <w:rsid w:val="008E122F"/>
    <w:pPr>
      <w:shd w:val="clear" w:color="auto" w:fill="FFFFFF"/>
      <w:tabs>
        <w:tab w:val="right" w:leader="dot" w:pos="9074"/>
      </w:tabs>
      <w:spacing w:after="100"/>
      <w:jc w:val="both"/>
    </w:pPr>
    <w:rPr>
      <w:rFonts w:ascii="Arial" w:eastAsia="Times New Roman" w:hAnsi="Arial" w:cs="Arial"/>
      <w:noProof/>
      <w:lang w:val="en-US"/>
    </w:rPr>
  </w:style>
  <w:style w:type="paragraph" w:styleId="13">
    <w:name w:val="toc 1"/>
    <w:basedOn w:val="a0"/>
    <w:next w:val="a0"/>
    <w:autoRedefine/>
    <w:unhideWhenUsed/>
    <w:qFormat/>
    <w:rsid w:val="008E122F"/>
    <w:pPr>
      <w:shd w:val="clear" w:color="auto" w:fill="FFFFFF"/>
      <w:tabs>
        <w:tab w:val="right" w:leader="dot" w:pos="9074"/>
      </w:tabs>
      <w:spacing w:after="100"/>
      <w:jc w:val="both"/>
    </w:pPr>
    <w:rPr>
      <w:rFonts w:ascii="Arial" w:eastAsia="Times New Roman" w:hAnsi="Arial" w:cs="Arial"/>
      <w:b/>
      <w:noProof/>
    </w:rPr>
  </w:style>
  <w:style w:type="paragraph" w:styleId="31">
    <w:name w:val="toc 3"/>
    <w:basedOn w:val="a0"/>
    <w:next w:val="a0"/>
    <w:autoRedefine/>
    <w:unhideWhenUsed/>
    <w:qFormat/>
    <w:rsid w:val="008E122F"/>
    <w:pPr>
      <w:spacing w:after="100"/>
      <w:ind w:left="440"/>
    </w:pPr>
    <w:rPr>
      <w:rFonts w:ascii="Calibri" w:eastAsia="Times New Roman" w:hAnsi="Calibri" w:cs="Times New Roman"/>
      <w:lang w:val="en-US"/>
    </w:rPr>
  </w:style>
  <w:style w:type="character" w:styleId="aff0">
    <w:name w:val="Hyperlink"/>
    <w:unhideWhenUsed/>
    <w:rsid w:val="008E122F"/>
    <w:rPr>
      <w:color w:val="0000FF"/>
      <w:u w:val="single"/>
    </w:rPr>
  </w:style>
  <w:style w:type="paragraph" w:styleId="aff1">
    <w:name w:val="Subtitle"/>
    <w:basedOn w:val="a0"/>
    <w:next w:val="a0"/>
    <w:link w:val="aff2"/>
    <w:qFormat/>
    <w:rsid w:val="008E122F"/>
    <w:pPr>
      <w:spacing w:after="60" w:line="240" w:lineRule="auto"/>
      <w:jc w:val="center"/>
      <w:outlineLvl w:val="1"/>
    </w:pPr>
    <w:rPr>
      <w:rFonts w:ascii="Cambria" w:eastAsia="Times New Roman" w:hAnsi="Cambria" w:cs="Times New Roman"/>
      <w:sz w:val="24"/>
      <w:szCs w:val="24"/>
      <w:lang w:eastAsia="bg-BG"/>
    </w:rPr>
  </w:style>
  <w:style w:type="character" w:customStyle="1" w:styleId="aff2">
    <w:name w:val="Подзаглавие Знак"/>
    <w:basedOn w:val="a1"/>
    <w:link w:val="aff1"/>
    <w:rsid w:val="008E122F"/>
    <w:rPr>
      <w:rFonts w:ascii="Cambria" w:eastAsia="Times New Roman" w:hAnsi="Cambria" w:cs="Times New Roman"/>
      <w:sz w:val="24"/>
      <w:szCs w:val="24"/>
      <w:lang w:eastAsia="bg-BG"/>
    </w:rPr>
  </w:style>
  <w:style w:type="paragraph" w:styleId="41">
    <w:name w:val="toc 4"/>
    <w:basedOn w:val="a0"/>
    <w:next w:val="a0"/>
    <w:autoRedefine/>
    <w:unhideWhenUsed/>
    <w:rsid w:val="008E122F"/>
    <w:pPr>
      <w:spacing w:after="100"/>
      <w:ind w:left="660"/>
    </w:pPr>
    <w:rPr>
      <w:rFonts w:ascii="Calibri" w:eastAsia="Times New Roman" w:hAnsi="Calibri" w:cs="Times New Roman"/>
      <w:lang w:val="en-US"/>
    </w:rPr>
  </w:style>
  <w:style w:type="paragraph" w:styleId="51">
    <w:name w:val="toc 5"/>
    <w:basedOn w:val="a0"/>
    <w:next w:val="a0"/>
    <w:autoRedefine/>
    <w:unhideWhenUsed/>
    <w:rsid w:val="008E122F"/>
    <w:pPr>
      <w:spacing w:after="100"/>
      <w:ind w:left="880"/>
    </w:pPr>
    <w:rPr>
      <w:rFonts w:ascii="Calibri" w:eastAsia="Times New Roman" w:hAnsi="Calibri" w:cs="Times New Roman"/>
      <w:lang w:val="en-US"/>
    </w:rPr>
  </w:style>
  <w:style w:type="paragraph" w:styleId="61">
    <w:name w:val="toc 6"/>
    <w:basedOn w:val="a0"/>
    <w:next w:val="a0"/>
    <w:autoRedefine/>
    <w:unhideWhenUsed/>
    <w:rsid w:val="008E122F"/>
    <w:pPr>
      <w:spacing w:after="100"/>
      <w:ind w:left="1100"/>
    </w:pPr>
    <w:rPr>
      <w:rFonts w:ascii="Calibri" w:eastAsia="Times New Roman" w:hAnsi="Calibri" w:cs="Times New Roman"/>
      <w:lang w:val="en-US"/>
    </w:rPr>
  </w:style>
  <w:style w:type="paragraph" w:styleId="71">
    <w:name w:val="toc 7"/>
    <w:basedOn w:val="a0"/>
    <w:next w:val="a0"/>
    <w:autoRedefine/>
    <w:unhideWhenUsed/>
    <w:rsid w:val="008E122F"/>
    <w:pPr>
      <w:spacing w:after="100"/>
      <w:ind w:left="1320"/>
    </w:pPr>
    <w:rPr>
      <w:rFonts w:ascii="Calibri" w:eastAsia="Times New Roman" w:hAnsi="Calibri" w:cs="Times New Roman"/>
      <w:lang w:val="en-US"/>
    </w:rPr>
  </w:style>
  <w:style w:type="paragraph" w:styleId="81">
    <w:name w:val="toc 8"/>
    <w:basedOn w:val="a0"/>
    <w:next w:val="a0"/>
    <w:autoRedefine/>
    <w:unhideWhenUsed/>
    <w:rsid w:val="008E122F"/>
    <w:pPr>
      <w:spacing w:after="100"/>
      <w:ind w:left="1540"/>
    </w:pPr>
    <w:rPr>
      <w:rFonts w:ascii="Calibri" w:eastAsia="Times New Roman" w:hAnsi="Calibri" w:cs="Times New Roman"/>
      <w:lang w:val="en-US"/>
    </w:rPr>
  </w:style>
  <w:style w:type="paragraph" w:styleId="91">
    <w:name w:val="toc 9"/>
    <w:basedOn w:val="a0"/>
    <w:next w:val="a0"/>
    <w:autoRedefine/>
    <w:unhideWhenUsed/>
    <w:rsid w:val="008E122F"/>
    <w:pPr>
      <w:spacing w:after="100"/>
      <w:ind w:left="1760"/>
    </w:pPr>
    <w:rPr>
      <w:rFonts w:ascii="Calibri" w:eastAsia="Times New Roman" w:hAnsi="Calibri" w:cs="Times New Roman"/>
      <w:lang w:val="en-US"/>
    </w:rPr>
  </w:style>
  <w:style w:type="paragraph" w:customStyle="1" w:styleId="3A5B8D0E64CA4985BBFCEFDF165F36CC">
    <w:name w:val="3A5B8D0E64CA4985BBFCEFDF165F36CC"/>
    <w:rsid w:val="008E122F"/>
    <w:rPr>
      <w:rFonts w:ascii="Calibri" w:eastAsia="Times New Roman" w:hAnsi="Calibri" w:cs="Times New Roman"/>
      <w:lang w:val="en-US"/>
    </w:rPr>
  </w:style>
  <w:style w:type="paragraph" w:customStyle="1" w:styleId="4D3FC6A7267447BDB5359E4E033ED01D">
    <w:name w:val="4D3FC6A7267447BDB5359E4E033ED01D"/>
    <w:rsid w:val="008E122F"/>
    <w:rPr>
      <w:rFonts w:ascii="Calibri" w:eastAsia="Times New Roman" w:hAnsi="Calibri" w:cs="Times New Roman"/>
      <w:lang w:val="en-US"/>
    </w:rPr>
  </w:style>
  <w:style w:type="paragraph" w:customStyle="1" w:styleId="B7A3AA4F82F84F2E8D122C3B6DBBE8C9">
    <w:name w:val="B7A3AA4F82F84F2E8D122C3B6DBBE8C9"/>
    <w:rsid w:val="008E122F"/>
    <w:rPr>
      <w:rFonts w:ascii="Calibri" w:eastAsia="Times New Roman" w:hAnsi="Calibri" w:cs="Times New Roman"/>
      <w:lang w:val="en-US"/>
    </w:rPr>
  </w:style>
  <w:style w:type="paragraph" w:customStyle="1" w:styleId="DB0ACCEC1AB64382860E628D30FF91C4">
    <w:name w:val="DB0ACCEC1AB64382860E628D30FF91C4"/>
    <w:rsid w:val="008E122F"/>
    <w:rPr>
      <w:rFonts w:ascii="Calibri" w:eastAsia="Times New Roman" w:hAnsi="Calibri" w:cs="Times New Roman"/>
      <w:lang w:val="en-US"/>
    </w:rPr>
  </w:style>
  <w:style w:type="paragraph" w:customStyle="1" w:styleId="46BB8CDA7AD04FB8A925DA5B3F1E796A">
    <w:name w:val="46BB8CDA7AD04FB8A925DA5B3F1E796A"/>
    <w:rsid w:val="008E122F"/>
    <w:rPr>
      <w:rFonts w:ascii="Calibri" w:eastAsia="Times New Roman" w:hAnsi="Calibri" w:cs="Times New Roman"/>
      <w:lang w:val="en-US"/>
    </w:rPr>
  </w:style>
  <w:style w:type="paragraph" w:customStyle="1" w:styleId="76608A07321344F88504CED91DFFE135">
    <w:name w:val="76608A07321344F88504CED91DFFE135"/>
    <w:rsid w:val="008E122F"/>
    <w:rPr>
      <w:rFonts w:ascii="Calibri" w:eastAsia="Times New Roman" w:hAnsi="Calibri" w:cs="Times New Roman"/>
      <w:lang w:val="en-US"/>
    </w:rPr>
  </w:style>
  <w:style w:type="paragraph" w:styleId="aff3">
    <w:name w:val="No Spacing"/>
    <w:link w:val="aff4"/>
    <w:uiPriority w:val="1"/>
    <w:qFormat/>
    <w:rsid w:val="008E122F"/>
    <w:pPr>
      <w:spacing w:after="0" w:line="240" w:lineRule="auto"/>
    </w:pPr>
    <w:rPr>
      <w:rFonts w:ascii="Calibri" w:eastAsia="Times New Roman" w:hAnsi="Calibri" w:cs="Times New Roman"/>
      <w:lang w:val="en-US"/>
    </w:rPr>
  </w:style>
  <w:style w:type="paragraph" w:customStyle="1" w:styleId="2C96251DF7254AB9B7587D59CAF4CF7A">
    <w:name w:val="2C96251DF7254AB9B7587D59CAF4CF7A"/>
    <w:rsid w:val="008E122F"/>
    <w:rPr>
      <w:rFonts w:ascii="Calibri" w:eastAsia="Times New Roman" w:hAnsi="Calibri" w:cs="Times New Roman"/>
      <w:lang w:val="en-US"/>
    </w:rPr>
  </w:style>
  <w:style w:type="paragraph" w:customStyle="1" w:styleId="56B76DA6AACA4A03BBB08986E67173CD">
    <w:name w:val="56B76DA6AACA4A03BBB08986E67173CD"/>
    <w:rsid w:val="008E122F"/>
    <w:rPr>
      <w:rFonts w:ascii="Calibri" w:eastAsia="Times New Roman" w:hAnsi="Calibri" w:cs="Times New Roman"/>
      <w:lang w:val="en-US"/>
    </w:rPr>
  </w:style>
  <w:style w:type="paragraph" w:customStyle="1" w:styleId="BFDB239797424B1EBA6C4753EC568DC8">
    <w:name w:val="BFDB239797424B1EBA6C4753EC568DC8"/>
    <w:rsid w:val="008E122F"/>
    <w:rPr>
      <w:rFonts w:ascii="Calibri" w:eastAsia="Times New Roman" w:hAnsi="Calibri" w:cs="Times New Roman"/>
      <w:lang w:val="en-US"/>
    </w:rPr>
  </w:style>
  <w:style w:type="paragraph" w:customStyle="1" w:styleId="11E3E688A4464964B8CB7016D86E4AC1">
    <w:name w:val="11E3E688A4464964B8CB7016D86E4AC1"/>
    <w:rsid w:val="008E122F"/>
    <w:rPr>
      <w:rFonts w:ascii="Calibri" w:eastAsia="Times New Roman" w:hAnsi="Calibri" w:cs="Times New Roman"/>
      <w:lang w:val="en-US"/>
    </w:rPr>
  </w:style>
  <w:style w:type="paragraph" w:customStyle="1" w:styleId="C3E38668A6744F8FB246D67D068BFD18">
    <w:name w:val="C3E38668A6744F8FB246D67D068BFD18"/>
    <w:rsid w:val="008E122F"/>
    <w:rPr>
      <w:rFonts w:ascii="Calibri" w:eastAsia="Times New Roman" w:hAnsi="Calibri" w:cs="Times New Roman"/>
      <w:lang w:val="en-US"/>
    </w:rPr>
  </w:style>
  <w:style w:type="paragraph" w:customStyle="1" w:styleId="F35420032CCA4960B7C3A559F54F6180">
    <w:name w:val="F35420032CCA4960B7C3A559F54F6180"/>
    <w:rsid w:val="008E122F"/>
    <w:rPr>
      <w:rFonts w:ascii="Calibri" w:eastAsia="Times New Roman" w:hAnsi="Calibri" w:cs="Times New Roman"/>
      <w:lang w:val="en-US"/>
    </w:rPr>
  </w:style>
  <w:style w:type="paragraph" w:customStyle="1" w:styleId="88009C1BC3754F7EB9D97104ACC5F23B">
    <w:name w:val="88009C1BC3754F7EB9D97104ACC5F23B"/>
    <w:rsid w:val="008E122F"/>
    <w:rPr>
      <w:rFonts w:ascii="Calibri" w:eastAsia="Times New Roman" w:hAnsi="Calibri" w:cs="Times New Roman"/>
      <w:lang w:val="en-US"/>
    </w:rPr>
  </w:style>
  <w:style w:type="paragraph" w:customStyle="1" w:styleId="B49B2F71DA4C4A7986703E84F5C2D60F">
    <w:name w:val="B49B2F71DA4C4A7986703E84F5C2D60F"/>
    <w:rsid w:val="008E122F"/>
    <w:rPr>
      <w:rFonts w:ascii="Calibri" w:eastAsia="Times New Roman" w:hAnsi="Calibri" w:cs="Times New Roman"/>
      <w:lang w:val="en-US"/>
    </w:rPr>
  </w:style>
  <w:style w:type="paragraph" w:customStyle="1" w:styleId="C698FFA612904E94AE58900D62BE995D">
    <w:name w:val="C698FFA612904E94AE58900D62BE995D"/>
    <w:rsid w:val="008E122F"/>
    <w:rPr>
      <w:rFonts w:ascii="Calibri" w:eastAsia="Times New Roman" w:hAnsi="Calibri" w:cs="Times New Roman"/>
      <w:lang w:val="en-US"/>
    </w:rPr>
  </w:style>
  <w:style w:type="paragraph" w:customStyle="1" w:styleId="D8F00C6B09284D198B4F38825812E7F3">
    <w:name w:val="D8F00C6B09284D198B4F38825812E7F3"/>
    <w:rsid w:val="008E122F"/>
    <w:rPr>
      <w:rFonts w:ascii="Calibri" w:eastAsia="Times New Roman" w:hAnsi="Calibri" w:cs="Times New Roman"/>
      <w:lang w:val="en-US"/>
    </w:rPr>
  </w:style>
  <w:style w:type="paragraph" w:customStyle="1" w:styleId="D0E609831FED48EB94937DD10D23D6A9">
    <w:name w:val="D0E609831FED48EB94937DD10D23D6A9"/>
    <w:rsid w:val="008E122F"/>
    <w:rPr>
      <w:rFonts w:ascii="Calibri" w:eastAsia="Times New Roman" w:hAnsi="Calibri" w:cs="Times New Roman"/>
      <w:lang w:val="en-US"/>
    </w:rPr>
  </w:style>
  <w:style w:type="paragraph" w:customStyle="1" w:styleId="6312A347DEFA42859851F8C91E0063DE">
    <w:name w:val="6312A347DEFA42859851F8C91E0063DE"/>
    <w:rsid w:val="008E122F"/>
    <w:rPr>
      <w:rFonts w:ascii="Calibri" w:eastAsia="Times New Roman" w:hAnsi="Calibri" w:cs="Times New Roman"/>
      <w:lang w:val="en-US"/>
    </w:rPr>
  </w:style>
  <w:style w:type="paragraph" w:customStyle="1" w:styleId="FDDE39E843764C188F31BF165BCEA78F">
    <w:name w:val="FDDE39E843764C188F31BF165BCEA78F"/>
    <w:rsid w:val="008E122F"/>
    <w:rPr>
      <w:rFonts w:ascii="Calibri" w:eastAsia="Times New Roman" w:hAnsi="Calibri" w:cs="Times New Roman"/>
      <w:lang w:val="en-US"/>
    </w:rPr>
  </w:style>
  <w:style w:type="paragraph" w:customStyle="1" w:styleId="AF9C0D89C6C84DA28525CD0352CAF9E2">
    <w:name w:val="AF9C0D89C6C84DA28525CD0352CAF9E2"/>
    <w:rsid w:val="008E122F"/>
    <w:rPr>
      <w:rFonts w:ascii="Calibri" w:eastAsia="Times New Roman" w:hAnsi="Calibri" w:cs="Times New Roman"/>
      <w:lang w:val="en-US"/>
    </w:rPr>
  </w:style>
  <w:style w:type="paragraph" w:customStyle="1" w:styleId="B4918C77659B4CAFA2795479DC84778C">
    <w:name w:val="B4918C77659B4CAFA2795479DC84778C"/>
    <w:rsid w:val="008E122F"/>
    <w:rPr>
      <w:rFonts w:ascii="Calibri" w:eastAsia="Times New Roman" w:hAnsi="Calibri" w:cs="Times New Roman"/>
      <w:lang w:val="en-US"/>
    </w:rPr>
  </w:style>
  <w:style w:type="paragraph" w:customStyle="1" w:styleId="DE18665DD4A4491C8B748381D05F7B65">
    <w:name w:val="DE18665DD4A4491C8B748381D05F7B65"/>
    <w:rsid w:val="008E122F"/>
    <w:rPr>
      <w:rFonts w:ascii="Calibri" w:eastAsia="Times New Roman" w:hAnsi="Calibri" w:cs="Times New Roman"/>
      <w:lang w:val="en-US"/>
    </w:rPr>
  </w:style>
  <w:style w:type="paragraph" w:customStyle="1" w:styleId="7492FB4E59FE47F2B1901BA72A294960">
    <w:name w:val="7492FB4E59FE47F2B1901BA72A294960"/>
    <w:rsid w:val="008E122F"/>
    <w:rPr>
      <w:rFonts w:ascii="Calibri" w:eastAsia="Times New Roman" w:hAnsi="Calibri" w:cs="Times New Roman"/>
      <w:lang w:val="en-US"/>
    </w:rPr>
  </w:style>
  <w:style w:type="paragraph" w:customStyle="1" w:styleId="2EC62DD09C97450791A53DDCC0815CDA">
    <w:name w:val="2EC62DD09C97450791A53DDCC0815CDA"/>
    <w:rsid w:val="008E122F"/>
    <w:rPr>
      <w:rFonts w:ascii="Calibri" w:eastAsia="Times New Roman" w:hAnsi="Calibri" w:cs="Times New Roman"/>
      <w:lang w:val="en-US"/>
    </w:rPr>
  </w:style>
  <w:style w:type="paragraph" w:customStyle="1" w:styleId="2AF19136CF5B477B8C0D7447401D4899">
    <w:name w:val="2AF19136CF5B477B8C0D7447401D4899"/>
    <w:rsid w:val="008E122F"/>
    <w:rPr>
      <w:rFonts w:ascii="Calibri" w:eastAsia="Times New Roman" w:hAnsi="Calibri" w:cs="Times New Roman"/>
      <w:lang w:val="en-US"/>
    </w:rPr>
  </w:style>
  <w:style w:type="paragraph" w:customStyle="1" w:styleId="971F307F72674AE2AB57F8148DCC0A9D">
    <w:name w:val="971F307F72674AE2AB57F8148DCC0A9D"/>
    <w:rsid w:val="008E122F"/>
    <w:rPr>
      <w:rFonts w:ascii="Calibri" w:eastAsia="Times New Roman" w:hAnsi="Calibri" w:cs="Times New Roman"/>
      <w:lang w:val="en-US"/>
    </w:rPr>
  </w:style>
  <w:style w:type="paragraph" w:customStyle="1" w:styleId="0C66E2AE1DB543FAA3C86D175D5D224A">
    <w:name w:val="0C66E2AE1DB543FAA3C86D175D5D224A"/>
    <w:rsid w:val="008E122F"/>
    <w:rPr>
      <w:rFonts w:ascii="Calibri" w:eastAsia="Times New Roman" w:hAnsi="Calibri" w:cs="Times New Roman"/>
      <w:lang w:val="en-US"/>
    </w:rPr>
  </w:style>
  <w:style w:type="paragraph" w:customStyle="1" w:styleId="EF5642802D8F4C18B99D7FBEA210A3D7">
    <w:name w:val="EF5642802D8F4C18B99D7FBEA210A3D7"/>
    <w:rsid w:val="008E122F"/>
    <w:rPr>
      <w:rFonts w:ascii="Calibri" w:eastAsia="Times New Roman" w:hAnsi="Calibri" w:cs="Times New Roman"/>
      <w:lang w:val="en-US"/>
    </w:rPr>
  </w:style>
  <w:style w:type="paragraph" w:customStyle="1" w:styleId="20E612ABD85E40DFA22BC88DC033A3C8">
    <w:name w:val="20E612ABD85E40DFA22BC88DC033A3C8"/>
    <w:rsid w:val="008E122F"/>
    <w:rPr>
      <w:rFonts w:ascii="Calibri" w:eastAsia="Times New Roman" w:hAnsi="Calibri" w:cs="Times New Roman"/>
      <w:lang w:val="en-US"/>
    </w:rPr>
  </w:style>
  <w:style w:type="paragraph" w:customStyle="1" w:styleId="64738C80D58C49D39886C3A7923022A3">
    <w:name w:val="64738C80D58C49D39886C3A7923022A3"/>
    <w:rsid w:val="008E122F"/>
    <w:rPr>
      <w:rFonts w:ascii="Calibri" w:eastAsia="Times New Roman" w:hAnsi="Calibri" w:cs="Times New Roman"/>
      <w:lang w:val="en-US"/>
    </w:rPr>
  </w:style>
  <w:style w:type="paragraph" w:customStyle="1" w:styleId="ED24B9D5650E45B3926CB5EC57EA1BD8">
    <w:name w:val="ED24B9D5650E45B3926CB5EC57EA1BD8"/>
    <w:rsid w:val="008E122F"/>
    <w:rPr>
      <w:rFonts w:ascii="Calibri" w:eastAsia="Times New Roman" w:hAnsi="Calibri" w:cs="Times New Roman"/>
      <w:lang w:val="en-US"/>
    </w:rPr>
  </w:style>
  <w:style w:type="paragraph" w:customStyle="1" w:styleId="5A3212B8C5D64E80B565551A65C5B9F1">
    <w:name w:val="5A3212B8C5D64E80B565551A65C5B9F1"/>
    <w:rsid w:val="008E122F"/>
    <w:rPr>
      <w:rFonts w:ascii="Calibri" w:eastAsia="Times New Roman" w:hAnsi="Calibri" w:cs="Times New Roman"/>
      <w:lang w:val="en-US"/>
    </w:rPr>
  </w:style>
  <w:style w:type="paragraph" w:customStyle="1" w:styleId="821FA1E7EDA14E89B4F3337D31C19702">
    <w:name w:val="821FA1E7EDA14E89B4F3337D31C19702"/>
    <w:rsid w:val="008E122F"/>
    <w:rPr>
      <w:rFonts w:ascii="Calibri" w:eastAsia="Times New Roman" w:hAnsi="Calibri" w:cs="Times New Roman"/>
      <w:lang w:val="en-US"/>
    </w:rPr>
  </w:style>
  <w:style w:type="paragraph" w:customStyle="1" w:styleId="9400803BB2F84D8F9D0D40DC602479C2">
    <w:name w:val="9400803BB2F84D8F9D0D40DC602479C2"/>
    <w:rsid w:val="008E122F"/>
    <w:rPr>
      <w:rFonts w:ascii="Calibri" w:eastAsia="Times New Roman" w:hAnsi="Calibri" w:cs="Times New Roman"/>
      <w:lang w:val="en-US"/>
    </w:rPr>
  </w:style>
  <w:style w:type="paragraph" w:customStyle="1" w:styleId="CEDE8E2830284F2EBC21DAE1CB269E41">
    <w:name w:val="CEDE8E2830284F2EBC21DAE1CB269E41"/>
    <w:rsid w:val="008E122F"/>
    <w:rPr>
      <w:rFonts w:ascii="Calibri" w:eastAsia="Times New Roman" w:hAnsi="Calibri" w:cs="Times New Roman"/>
      <w:lang w:val="en-US"/>
    </w:rPr>
  </w:style>
  <w:style w:type="paragraph" w:customStyle="1" w:styleId="3FDFAFBDFFE540C3951270E2F35736C0">
    <w:name w:val="3FDFAFBDFFE540C3951270E2F35736C0"/>
    <w:rsid w:val="008E122F"/>
    <w:rPr>
      <w:rFonts w:ascii="Calibri" w:eastAsia="Times New Roman" w:hAnsi="Calibri" w:cs="Times New Roman"/>
      <w:lang w:val="en-US"/>
    </w:rPr>
  </w:style>
  <w:style w:type="paragraph" w:customStyle="1" w:styleId="2427BFBDCC944E6980760DD5FAC15DFF">
    <w:name w:val="2427BFBDCC944E6980760DD5FAC15DFF"/>
    <w:rsid w:val="008E122F"/>
    <w:rPr>
      <w:rFonts w:ascii="Calibri" w:eastAsia="Times New Roman" w:hAnsi="Calibri" w:cs="Times New Roman"/>
      <w:lang w:val="en-US"/>
    </w:rPr>
  </w:style>
  <w:style w:type="paragraph" w:customStyle="1" w:styleId="82B6346D30494BAA8FAFA39E680916F9">
    <w:name w:val="82B6346D30494BAA8FAFA39E680916F9"/>
    <w:rsid w:val="008E122F"/>
    <w:rPr>
      <w:rFonts w:ascii="Calibri" w:eastAsia="Times New Roman" w:hAnsi="Calibri" w:cs="Times New Roman"/>
      <w:lang w:val="en-US"/>
    </w:rPr>
  </w:style>
  <w:style w:type="paragraph" w:customStyle="1" w:styleId="2D29AC5E1034480E80CAB944BF3F2CE7">
    <w:name w:val="2D29AC5E1034480E80CAB944BF3F2CE7"/>
    <w:rsid w:val="008E122F"/>
    <w:rPr>
      <w:rFonts w:ascii="Calibri" w:eastAsia="Times New Roman" w:hAnsi="Calibri" w:cs="Times New Roman"/>
      <w:lang w:val="en-US"/>
    </w:rPr>
  </w:style>
  <w:style w:type="paragraph" w:customStyle="1" w:styleId="33B286856BBF45648B0F3FD3E5224306">
    <w:name w:val="33B286856BBF45648B0F3FD3E5224306"/>
    <w:rsid w:val="008E122F"/>
    <w:rPr>
      <w:rFonts w:ascii="Calibri" w:eastAsia="Times New Roman" w:hAnsi="Calibri" w:cs="Times New Roman"/>
      <w:lang w:val="en-US"/>
    </w:rPr>
  </w:style>
  <w:style w:type="paragraph" w:customStyle="1" w:styleId="EA17C90D8E704EB1AC29BDCDEBFA9903">
    <w:name w:val="EA17C90D8E704EB1AC29BDCDEBFA9903"/>
    <w:rsid w:val="008E122F"/>
    <w:rPr>
      <w:rFonts w:ascii="Calibri" w:eastAsia="Times New Roman" w:hAnsi="Calibri" w:cs="Times New Roman"/>
      <w:lang w:val="en-US"/>
    </w:rPr>
  </w:style>
  <w:style w:type="paragraph" w:customStyle="1" w:styleId="0E8DFF48D4FD47E1991F8E9D1BE62FA5">
    <w:name w:val="0E8DFF48D4FD47E1991F8E9D1BE62FA5"/>
    <w:rsid w:val="008E122F"/>
    <w:rPr>
      <w:rFonts w:ascii="Calibri" w:eastAsia="Times New Roman" w:hAnsi="Calibri" w:cs="Times New Roman"/>
      <w:lang w:val="en-US"/>
    </w:rPr>
  </w:style>
  <w:style w:type="paragraph" w:customStyle="1" w:styleId="6BC25C2EAFAF4740BF223D40786D5F23">
    <w:name w:val="6BC25C2EAFAF4740BF223D40786D5F23"/>
    <w:rsid w:val="008E122F"/>
    <w:rPr>
      <w:rFonts w:ascii="Calibri" w:eastAsia="Times New Roman" w:hAnsi="Calibri" w:cs="Times New Roman"/>
      <w:lang w:val="en-US"/>
    </w:rPr>
  </w:style>
  <w:style w:type="character" w:customStyle="1" w:styleId="aff4">
    <w:name w:val="Без разредка Знак"/>
    <w:link w:val="aff3"/>
    <w:uiPriority w:val="99"/>
    <w:rsid w:val="008E122F"/>
    <w:rPr>
      <w:rFonts w:ascii="Calibri" w:eastAsia="Times New Roman" w:hAnsi="Calibri" w:cs="Times New Roman"/>
      <w:lang w:val="en-US"/>
    </w:rPr>
  </w:style>
  <w:style w:type="paragraph" w:customStyle="1" w:styleId="881234526F3B4055BD120D3064D6411F">
    <w:name w:val="881234526F3B4055BD120D3064D6411F"/>
    <w:rsid w:val="008E122F"/>
    <w:rPr>
      <w:rFonts w:ascii="Calibri" w:eastAsia="Times New Roman" w:hAnsi="Calibri" w:cs="Times New Roman"/>
      <w:lang w:val="en-US"/>
    </w:rPr>
  </w:style>
  <w:style w:type="paragraph" w:customStyle="1" w:styleId="87AE820D00B440C9A423C285CF757D90">
    <w:name w:val="87AE820D00B440C9A423C285CF757D90"/>
    <w:rsid w:val="008E122F"/>
    <w:rPr>
      <w:rFonts w:ascii="Calibri" w:eastAsia="Times New Roman" w:hAnsi="Calibri" w:cs="Times New Roman"/>
      <w:lang w:val="en-US"/>
    </w:rPr>
  </w:style>
  <w:style w:type="paragraph" w:customStyle="1" w:styleId="6A6EE96E1B52411F80487063BCFF5832">
    <w:name w:val="6A6EE96E1B52411F80487063BCFF5832"/>
    <w:rsid w:val="008E122F"/>
    <w:rPr>
      <w:rFonts w:ascii="Calibri" w:eastAsia="Times New Roman" w:hAnsi="Calibri" w:cs="Times New Roman"/>
      <w:lang w:val="en-US"/>
    </w:rPr>
  </w:style>
  <w:style w:type="paragraph" w:customStyle="1" w:styleId="0773FBD5362E48E2877920904DE6FF0F">
    <w:name w:val="0773FBD5362E48E2877920904DE6FF0F"/>
    <w:rsid w:val="008E122F"/>
    <w:rPr>
      <w:rFonts w:ascii="Calibri" w:eastAsia="Times New Roman" w:hAnsi="Calibri" w:cs="Times New Roman"/>
      <w:lang w:val="en-US"/>
    </w:rPr>
  </w:style>
  <w:style w:type="paragraph" w:customStyle="1" w:styleId="5AF23B6072C34A5398E6F427A31638AF">
    <w:name w:val="5AF23B6072C34A5398E6F427A31638AF"/>
    <w:rsid w:val="008E122F"/>
    <w:rPr>
      <w:rFonts w:ascii="Calibri" w:eastAsia="Times New Roman" w:hAnsi="Calibri" w:cs="Times New Roman"/>
      <w:lang w:val="en-US"/>
    </w:rPr>
  </w:style>
  <w:style w:type="paragraph" w:customStyle="1" w:styleId="Transcend">
    <w:name w:val="Transcend"/>
    <w:rsid w:val="008E122F"/>
    <w:rPr>
      <w:rFonts w:ascii="Calibri" w:eastAsia="Times New Roman" w:hAnsi="Calibri" w:cs="Times New Roman"/>
      <w:lang w:val="en-US"/>
    </w:rPr>
  </w:style>
  <w:style w:type="paragraph" w:customStyle="1" w:styleId="AB518DF599C74AB983E7F3EFDD3F8994">
    <w:name w:val="AB518DF599C74AB983E7F3EFDD3F8994"/>
    <w:rsid w:val="008E122F"/>
    <w:rPr>
      <w:rFonts w:ascii="Calibri" w:eastAsia="Times New Roman" w:hAnsi="Calibri" w:cs="Times New Roman"/>
      <w:lang w:val="en-US"/>
    </w:rPr>
  </w:style>
  <w:style w:type="paragraph" w:customStyle="1" w:styleId="23E334A1A44A441B92C213F5BD329323">
    <w:name w:val="23E334A1A44A441B92C213F5BD329323"/>
    <w:rsid w:val="008E122F"/>
    <w:rPr>
      <w:rFonts w:ascii="Calibri" w:eastAsia="Times New Roman" w:hAnsi="Calibri" w:cs="Times New Roman"/>
      <w:lang w:val="en-US"/>
    </w:rPr>
  </w:style>
  <w:style w:type="paragraph" w:customStyle="1" w:styleId="AFD19B2DFC1645B5B7FA42982B40CDA5">
    <w:name w:val="AFD19B2DFC1645B5B7FA42982B40CDA5"/>
    <w:rsid w:val="008E122F"/>
    <w:rPr>
      <w:rFonts w:ascii="Calibri" w:eastAsia="Times New Roman" w:hAnsi="Calibri" w:cs="Times New Roman"/>
      <w:lang w:val="en-US"/>
    </w:rPr>
  </w:style>
  <w:style w:type="paragraph" w:customStyle="1" w:styleId="0BA79098586B479299B952A2D828A4C0">
    <w:name w:val="0BA79098586B479299B952A2D828A4C0"/>
    <w:rsid w:val="008E122F"/>
    <w:rPr>
      <w:rFonts w:ascii="Calibri" w:eastAsia="Times New Roman" w:hAnsi="Calibri" w:cs="Times New Roman"/>
      <w:lang w:val="en-US"/>
    </w:rPr>
  </w:style>
  <w:style w:type="paragraph" w:customStyle="1" w:styleId="3A9961636C5840E0817DC9EDD6AE99B6">
    <w:name w:val="3A9961636C5840E0817DC9EDD6AE99B6"/>
    <w:rsid w:val="008E122F"/>
    <w:rPr>
      <w:rFonts w:ascii="Calibri" w:eastAsia="Times New Roman" w:hAnsi="Calibri" w:cs="Times New Roman"/>
      <w:lang w:val="en-US"/>
    </w:rPr>
  </w:style>
  <w:style w:type="paragraph" w:customStyle="1" w:styleId="A42033F9EAB8411585DF7369D23305B6">
    <w:name w:val="A42033F9EAB8411585DF7369D23305B6"/>
    <w:rsid w:val="008E122F"/>
    <w:rPr>
      <w:rFonts w:ascii="Calibri" w:eastAsia="Times New Roman" w:hAnsi="Calibri" w:cs="Times New Roman"/>
      <w:lang w:val="en-US"/>
    </w:rPr>
  </w:style>
  <w:style w:type="paragraph" w:customStyle="1" w:styleId="E190484EE44D417A8DBDE71420428597">
    <w:name w:val="E190484EE44D417A8DBDE71420428597"/>
    <w:rsid w:val="008E122F"/>
    <w:rPr>
      <w:rFonts w:ascii="Calibri" w:eastAsia="Times New Roman" w:hAnsi="Calibri" w:cs="Times New Roman"/>
      <w:lang w:val="en-US"/>
    </w:rPr>
  </w:style>
  <w:style w:type="paragraph" w:customStyle="1" w:styleId="E8006B1129BB455C90DF685AD605B94F">
    <w:name w:val="E8006B1129BB455C90DF685AD605B94F"/>
    <w:rsid w:val="008E122F"/>
    <w:rPr>
      <w:rFonts w:ascii="Calibri" w:eastAsia="Times New Roman" w:hAnsi="Calibri" w:cs="Times New Roman"/>
      <w:lang w:val="en-US"/>
    </w:rPr>
  </w:style>
  <w:style w:type="paragraph" w:customStyle="1" w:styleId="A466F3CAE46547468A2530E04BB80C43">
    <w:name w:val="A466F3CAE46547468A2530E04BB80C43"/>
    <w:rsid w:val="008E122F"/>
    <w:rPr>
      <w:rFonts w:ascii="Calibri" w:eastAsia="Times New Roman" w:hAnsi="Calibri" w:cs="Times New Roman"/>
      <w:lang w:val="en-US"/>
    </w:rPr>
  </w:style>
  <w:style w:type="paragraph" w:customStyle="1" w:styleId="E6D671BC133546ACA3B2D0B1D7B16EA7">
    <w:name w:val="E6D671BC133546ACA3B2D0B1D7B16EA7"/>
    <w:rsid w:val="008E122F"/>
    <w:rPr>
      <w:rFonts w:ascii="Calibri" w:eastAsia="Times New Roman" w:hAnsi="Calibri" w:cs="Times New Roman"/>
      <w:lang w:val="en-US"/>
    </w:rPr>
  </w:style>
  <w:style w:type="paragraph" w:customStyle="1" w:styleId="676C2074B24E4F43A223682B4658F9E2">
    <w:name w:val="676C2074B24E4F43A223682B4658F9E2"/>
    <w:rsid w:val="008E122F"/>
    <w:rPr>
      <w:rFonts w:ascii="Calibri" w:eastAsia="Times New Roman" w:hAnsi="Calibri" w:cs="Times New Roman"/>
      <w:lang w:val="en-US"/>
    </w:rPr>
  </w:style>
  <w:style w:type="paragraph" w:customStyle="1" w:styleId="7020613E7F454F659D5777EDBBC590F9">
    <w:name w:val="7020613E7F454F659D5777EDBBC590F9"/>
    <w:rsid w:val="008E122F"/>
    <w:rPr>
      <w:rFonts w:ascii="Calibri" w:eastAsia="Times New Roman" w:hAnsi="Calibri" w:cs="Times New Roman"/>
      <w:lang w:val="en-US"/>
    </w:rPr>
  </w:style>
  <w:style w:type="paragraph" w:customStyle="1" w:styleId="E2996BA37C6049D0A1C504D3CD7D410F">
    <w:name w:val="E2996BA37C6049D0A1C504D3CD7D410F"/>
    <w:rsid w:val="008E122F"/>
    <w:rPr>
      <w:rFonts w:ascii="Calibri" w:eastAsia="Times New Roman" w:hAnsi="Calibri" w:cs="Times New Roman"/>
      <w:lang w:val="en-US"/>
    </w:rPr>
  </w:style>
  <w:style w:type="paragraph" w:customStyle="1" w:styleId="F151A7F96C4F45E1830F562CBA13E68B">
    <w:name w:val="F151A7F96C4F45E1830F562CBA13E68B"/>
    <w:rsid w:val="008E122F"/>
    <w:rPr>
      <w:rFonts w:ascii="Calibri" w:eastAsia="Times New Roman" w:hAnsi="Calibri" w:cs="Times New Roman"/>
      <w:lang w:val="en-US"/>
    </w:rPr>
  </w:style>
  <w:style w:type="paragraph" w:customStyle="1" w:styleId="93E41C6F625C429DAC82727DAC30F856">
    <w:name w:val="93E41C6F625C429DAC82727DAC30F856"/>
    <w:rsid w:val="008E122F"/>
    <w:rPr>
      <w:rFonts w:ascii="Calibri" w:eastAsia="Times New Roman" w:hAnsi="Calibri" w:cs="Times New Roman"/>
      <w:lang w:val="en-US"/>
    </w:rPr>
  </w:style>
  <w:style w:type="paragraph" w:customStyle="1" w:styleId="C60E5BBC7A694D6CBD1391CEBDE96538">
    <w:name w:val="C60E5BBC7A694D6CBD1391CEBDE96538"/>
    <w:rsid w:val="008E122F"/>
    <w:rPr>
      <w:rFonts w:ascii="Calibri" w:eastAsia="Times New Roman" w:hAnsi="Calibri" w:cs="Times New Roman"/>
      <w:lang w:val="en-US"/>
    </w:rPr>
  </w:style>
  <w:style w:type="paragraph" w:customStyle="1" w:styleId="A9357B673C37476CB41215893BDEECF1">
    <w:name w:val="A9357B673C37476CB41215893BDEECF1"/>
    <w:rsid w:val="008E122F"/>
    <w:rPr>
      <w:rFonts w:ascii="Calibri" w:eastAsia="Times New Roman" w:hAnsi="Calibri" w:cs="Times New Roman"/>
      <w:lang w:val="en-US"/>
    </w:rPr>
  </w:style>
  <w:style w:type="paragraph" w:customStyle="1" w:styleId="3987F43E69F14AC2B334C08C4776AFBF">
    <w:name w:val="3987F43E69F14AC2B334C08C4776AFBF"/>
    <w:rsid w:val="008E122F"/>
    <w:rPr>
      <w:rFonts w:ascii="Calibri" w:eastAsia="Times New Roman" w:hAnsi="Calibri" w:cs="Times New Roman"/>
      <w:lang w:val="en-US"/>
    </w:rPr>
  </w:style>
  <w:style w:type="paragraph" w:customStyle="1" w:styleId="CFEA638DA5614058A559D7A8814661DD">
    <w:name w:val="CFEA638DA5614058A559D7A8814661DD"/>
    <w:rsid w:val="008E122F"/>
    <w:rPr>
      <w:rFonts w:ascii="Calibri" w:eastAsia="Times New Roman" w:hAnsi="Calibri" w:cs="Times New Roman"/>
      <w:lang w:val="en-US"/>
    </w:rPr>
  </w:style>
  <w:style w:type="paragraph" w:customStyle="1" w:styleId="BA612C9074A54CC18A1516616D4E1E74">
    <w:name w:val="BA612C9074A54CC18A1516616D4E1E74"/>
    <w:rsid w:val="008E122F"/>
    <w:rPr>
      <w:rFonts w:ascii="Calibri" w:eastAsia="Times New Roman" w:hAnsi="Calibri" w:cs="Times New Roman"/>
      <w:lang w:val="en-US"/>
    </w:rPr>
  </w:style>
  <w:style w:type="paragraph" w:customStyle="1" w:styleId="Motion">
    <w:name w:val="Motion"/>
    <w:rsid w:val="008E122F"/>
    <w:rPr>
      <w:rFonts w:ascii="Calibri" w:eastAsia="Times New Roman" w:hAnsi="Calibri" w:cs="Times New Roman"/>
      <w:lang w:val="en-US"/>
    </w:rPr>
  </w:style>
  <w:style w:type="paragraph" w:customStyle="1" w:styleId="0EBBD87183A2436AA551EBE37141E68C">
    <w:name w:val="0EBBD87183A2436AA551EBE37141E68C"/>
    <w:rsid w:val="008E122F"/>
    <w:rPr>
      <w:rFonts w:ascii="Calibri" w:eastAsia="Times New Roman" w:hAnsi="Calibri" w:cs="Times New Roman"/>
      <w:lang w:val="en-US"/>
    </w:rPr>
  </w:style>
  <w:style w:type="paragraph" w:customStyle="1" w:styleId="844518DF3A8947429DA6FD61D1EF1628">
    <w:name w:val="844518DF3A8947429DA6FD61D1EF1628"/>
    <w:rsid w:val="008E122F"/>
    <w:rPr>
      <w:rFonts w:ascii="Calibri" w:eastAsia="Times New Roman" w:hAnsi="Calibri" w:cs="Times New Roman"/>
      <w:lang w:val="en-US"/>
    </w:rPr>
  </w:style>
  <w:style w:type="paragraph" w:customStyle="1" w:styleId="CAAED3D298DB4E77A1926967A36A2A1D">
    <w:name w:val="CAAED3D298DB4E77A1926967A36A2A1D"/>
    <w:rsid w:val="008E122F"/>
    <w:rPr>
      <w:rFonts w:ascii="Calibri" w:eastAsia="Times New Roman" w:hAnsi="Calibri" w:cs="Times New Roman"/>
      <w:lang w:val="en-US"/>
    </w:rPr>
  </w:style>
  <w:style w:type="paragraph" w:customStyle="1" w:styleId="7A25312C8A4746B8A796BE007496748A">
    <w:name w:val="7A25312C8A4746B8A796BE007496748A"/>
    <w:rsid w:val="008E122F"/>
    <w:rPr>
      <w:rFonts w:ascii="Calibri" w:eastAsia="Times New Roman" w:hAnsi="Calibri" w:cs="Times New Roman"/>
      <w:lang w:val="en-US"/>
    </w:rPr>
  </w:style>
  <w:style w:type="paragraph" w:customStyle="1" w:styleId="A960F208D8B04D80B74C2BB3C37B7D18">
    <w:name w:val="A960F208D8B04D80B74C2BB3C37B7D18"/>
    <w:rsid w:val="008E122F"/>
    <w:rPr>
      <w:rFonts w:ascii="Calibri" w:eastAsia="Times New Roman" w:hAnsi="Calibri" w:cs="Times New Roman"/>
      <w:lang w:val="en-US"/>
    </w:rPr>
  </w:style>
  <w:style w:type="paragraph" w:customStyle="1" w:styleId="24DC2762418A4FBABB5B933829147651">
    <w:name w:val="24DC2762418A4FBABB5B933829147651"/>
    <w:rsid w:val="008E122F"/>
    <w:rPr>
      <w:rFonts w:ascii="Calibri" w:eastAsia="Times New Roman" w:hAnsi="Calibri" w:cs="Times New Roman"/>
      <w:lang w:val="en-US"/>
    </w:rPr>
  </w:style>
  <w:style w:type="paragraph" w:customStyle="1" w:styleId="1D0FE358DE0A466BBE70EA3070B9E68C">
    <w:name w:val="1D0FE358DE0A466BBE70EA3070B9E68C"/>
    <w:rsid w:val="008E122F"/>
    <w:rPr>
      <w:rFonts w:ascii="Calibri" w:eastAsia="Times New Roman" w:hAnsi="Calibri" w:cs="Times New Roman"/>
      <w:lang w:val="en-US"/>
    </w:rPr>
  </w:style>
  <w:style w:type="paragraph" w:customStyle="1" w:styleId="4AA05D30EBF34DD295643A846E3A9B90">
    <w:name w:val="4AA05D30EBF34DD295643A846E3A9B90"/>
    <w:rsid w:val="008E122F"/>
    <w:rPr>
      <w:rFonts w:ascii="Calibri" w:eastAsia="Times New Roman" w:hAnsi="Calibri" w:cs="Times New Roman"/>
      <w:lang w:val="en-US"/>
    </w:rPr>
  </w:style>
  <w:style w:type="paragraph" w:customStyle="1" w:styleId="F20A7B215252421D97677C11C4E1623C">
    <w:name w:val="F20A7B215252421D97677C11C4E1623C"/>
    <w:rsid w:val="008E122F"/>
    <w:rPr>
      <w:rFonts w:ascii="Calibri" w:eastAsia="Times New Roman" w:hAnsi="Calibri" w:cs="Times New Roman"/>
      <w:lang w:val="en-US"/>
    </w:rPr>
  </w:style>
  <w:style w:type="paragraph" w:customStyle="1" w:styleId="F9FD7013FB15467184AFD741C56D1D63">
    <w:name w:val="F9FD7013FB15467184AFD741C56D1D63"/>
    <w:rsid w:val="008E122F"/>
    <w:rPr>
      <w:rFonts w:ascii="Calibri" w:eastAsia="Times New Roman" w:hAnsi="Calibri" w:cs="Times New Roman"/>
      <w:lang w:val="en-US"/>
    </w:rPr>
  </w:style>
  <w:style w:type="paragraph" w:customStyle="1" w:styleId="43C562AD1F744A8E8AB0A4CF770C3401">
    <w:name w:val="43C562AD1F744A8E8AB0A4CF770C3401"/>
    <w:rsid w:val="008E122F"/>
    <w:rPr>
      <w:rFonts w:ascii="Calibri" w:eastAsia="Times New Roman" w:hAnsi="Calibri" w:cs="Times New Roman"/>
      <w:lang w:val="en-US"/>
    </w:rPr>
  </w:style>
  <w:style w:type="paragraph" w:customStyle="1" w:styleId="F465B53C0B4F44A3BDF2B8BC376E2F29">
    <w:name w:val="F465B53C0B4F44A3BDF2B8BC376E2F29"/>
    <w:rsid w:val="008E122F"/>
    <w:rPr>
      <w:rFonts w:ascii="Calibri" w:eastAsia="Times New Roman" w:hAnsi="Calibri" w:cs="Times New Roman"/>
      <w:lang w:val="en-US"/>
    </w:rPr>
  </w:style>
  <w:style w:type="paragraph" w:customStyle="1" w:styleId="63AB853AD3134C7EA7FD322375028096">
    <w:name w:val="63AB853AD3134C7EA7FD322375028096"/>
    <w:rsid w:val="008E122F"/>
    <w:rPr>
      <w:rFonts w:ascii="Calibri" w:eastAsia="Times New Roman" w:hAnsi="Calibri" w:cs="Times New Roman"/>
      <w:lang w:val="en-US"/>
    </w:rPr>
  </w:style>
  <w:style w:type="paragraph" w:customStyle="1" w:styleId="60496288F6784B8B9DE9CF8D7E561D8A">
    <w:name w:val="60496288F6784B8B9DE9CF8D7E561D8A"/>
    <w:rsid w:val="008E122F"/>
    <w:rPr>
      <w:rFonts w:ascii="Calibri" w:eastAsia="Times New Roman" w:hAnsi="Calibri" w:cs="Times New Roman"/>
      <w:lang w:val="en-US"/>
    </w:rPr>
  </w:style>
  <w:style w:type="paragraph" w:customStyle="1" w:styleId="AreaofCircle">
    <w:name w:val="Area of Circle"/>
    <w:rsid w:val="008E122F"/>
    <w:rPr>
      <w:rFonts w:ascii="Calibri" w:eastAsia="Times New Roman" w:hAnsi="Calibri" w:cs="Times New Roman"/>
      <w:lang w:val="en-US"/>
    </w:rPr>
  </w:style>
  <w:style w:type="paragraph" w:customStyle="1" w:styleId="BinomialTheorem">
    <w:name w:val="Binomial Theorem"/>
    <w:rsid w:val="008E122F"/>
    <w:rPr>
      <w:rFonts w:ascii="Calibri" w:eastAsia="Times New Roman" w:hAnsi="Calibri" w:cs="Times New Roman"/>
      <w:lang w:val="en-US"/>
    </w:rPr>
  </w:style>
  <w:style w:type="paragraph" w:customStyle="1" w:styleId="ExpansionofaSum">
    <w:name w:val="Expansion of a Sum"/>
    <w:rsid w:val="008E122F"/>
    <w:rPr>
      <w:rFonts w:ascii="Calibri" w:eastAsia="Times New Roman" w:hAnsi="Calibri" w:cs="Times New Roman"/>
      <w:lang w:val="en-US"/>
    </w:rPr>
  </w:style>
  <w:style w:type="paragraph" w:customStyle="1" w:styleId="FourierSeries">
    <w:name w:val="Fourier Series"/>
    <w:rsid w:val="008E122F"/>
    <w:rPr>
      <w:rFonts w:ascii="Calibri" w:eastAsia="Times New Roman" w:hAnsi="Calibri" w:cs="Times New Roman"/>
      <w:lang w:val="en-US"/>
    </w:rPr>
  </w:style>
  <w:style w:type="paragraph" w:customStyle="1" w:styleId="PythagoreanTheorem">
    <w:name w:val="Pythagorean Theorem"/>
    <w:rsid w:val="008E122F"/>
    <w:rPr>
      <w:rFonts w:ascii="Calibri" w:eastAsia="Times New Roman" w:hAnsi="Calibri" w:cs="Times New Roman"/>
      <w:lang w:val="en-US"/>
    </w:rPr>
  </w:style>
  <w:style w:type="paragraph" w:customStyle="1" w:styleId="QuadraticFormula">
    <w:name w:val="Quadratic Formula"/>
    <w:rsid w:val="008E122F"/>
    <w:rPr>
      <w:rFonts w:ascii="Calibri" w:eastAsia="Times New Roman" w:hAnsi="Calibri" w:cs="Times New Roman"/>
      <w:lang w:val="en-US"/>
    </w:rPr>
  </w:style>
  <w:style w:type="paragraph" w:customStyle="1" w:styleId="TaylorExpansion">
    <w:name w:val="Taylor Expansion"/>
    <w:rsid w:val="008E122F"/>
    <w:rPr>
      <w:rFonts w:ascii="Calibri" w:eastAsia="Times New Roman" w:hAnsi="Calibri" w:cs="Times New Roman"/>
      <w:lang w:val="en-US"/>
    </w:rPr>
  </w:style>
  <w:style w:type="paragraph" w:customStyle="1" w:styleId="TrigIdentity1">
    <w:name w:val="Trig Identity 1"/>
    <w:rsid w:val="008E122F"/>
    <w:rPr>
      <w:rFonts w:ascii="Calibri" w:eastAsia="Times New Roman" w:hAnsi="Calibri" w:cs="Times New Roman"/>
      <w:lang w:val="en-US"/>
    </w:rPr>
  </w:style>
  <w:style w:type="paragraph" w:customStyle="1" w:styleId="TrigIdentity2">
    <w:name w:val="Trig Identity 2"/>
    <w:rsid w:val="008E122F"/>
    <w:rPr>
      <w:rFonts w:ascii="Calibri" w:eastAsia="Times New Roman" w:hAnsi="Calibri" w:cs="Times New Roman"/>
      <w:lang w:val="en-US"/>
    </w:rPr>
  </w:style>
  <w:style w:type="paragraph" w:customStyle="1" w:styleId="A64630D7227748E9ABE59535A796BCC7">
    <w:name w:val="A64630D7227748E9ABE59535A796BCC7"/>
    <w:rsid w:val="008E122F"/>
    <w:rPr>
      <w:rFonts w:ascii="Calibri" w:eastAsia="Times New Roman" w:hAnsi="Calibri" w:cs="Times New Roman"/>
      <w:lang w:val="en-US"/>
    </w:rPr>
  </w:style>
  <w:style w:type="paragraph" w:customStyle="1" w:styleId="A7E0A8A11A284C1DBE2056E927E72701">
    <w:name w:val="A7E0A8A11A284C1DBE2056E927E72701"/>
    <w:rsid w:val="008E122F"/>
    <w:rPr>
      <w:rFonts w:ascii="Calibri" w:eastAsia="Times New Roman" w:hAnsi="Calibri" w:cs="Times New Roman"/>
      <w:lang w:val="en-US"/>
    </w:rPr>
  </w:style>
  <w:style w:type="paragraph" w:customStyle="1" w:styleId="614283B5715F451DB2ACECB26E67FF84">
    <w:name w:val="614283B5715F451DB2ACECB26E67FF84"/>
    <w:rsid w:val="008E122F"/>
    <w:rPr>
      <w:rFonts w:ascii="Calibri" w:eastAsia="Times New Roman" w:hAnsi="Calibri" w:cs="Times New Roman"/>
      <w:lang w:val="en-US"/>
    </w:rPr>
  </w:style>
  <w:style w:type="paragraph" w:customStyle="1" w:styleId="9AADCEA03689492285FCB7E49E561BA2">
    <w:name w:val="9AADCEA03689492285FCB7E49E561BA2"/>
    <w:rsid w:val="008E122F"/>
    <w:rPr>
      <w:rFonts w:ascii="Calibri" w:eastAsia="Times New Roman" w:hAnsi="Calibri" w:cs="Times New Roman"/>
      <w:lang w:val="en-US"/>
    </w:rPr>
  </w:style>
  <w:style w:type="paragraph" w:customStyle="1" w:styleId="0369121AA5AA4D5893B90F4E3FDC4987">
    <w:name w:val="0369121AA5AA4D5893B90F4E3FDC4987"/>
    <w:rsid w:val="008E122F"/>
    <w:rPr>
      <w:rFonts w:ascii="Calibri" w:eastAsia="Times New Roman" w:hAnsi="Calibri" w:cs="Times New Roman"/>
      <w:lang w:val="en-US"/>
    </w:rPr>
  </w:style>
  <w:style w:type="paragraph" w:customStyle="1" w:styleId="2026AF948CB74F4D8A90FE191F859731">
    <w:name w:val="2026AF948CB74F4D8A90FE191F859731"/>
    <w:rsid w:val="008E122F"/>
    <w:rPr>
      <w:rFonts w:ascii="Calibri" w:eastAsia="Times New Roman" w:hAnsi="Calibri" w:cs="Times New Roman"/>
      <w:lang w:val="en-US"/>
    </w:rPr>
  </w:style>
  <w:style w:type="paragraph" w:customStyle="1" w:styleId="5F5450880A91481CA085F3EA350B5443">
    <w:name w:val="5F5450880A91481CA085F3EA350B5443"/>
    <w:rsid w:val="008E122F"/>
    <w:rPr>
      <w:rFonts w:ascii="Calibri" w:eastAsia="Times New Roman" w:hAnsi="Calibri" w:cs="Times New Roman"/>
      <w:lang w:val="en-US"/>
    </w:rPr>
  </w:style>
  <w:style w:type="paragraph" w:customStyle="1" w:styleId="0DC70928AA474214A1022CA8D271BE9B">
    <w:name w:val="0DC70928AA474214A1022CA8D271BE9B"/>
    <w:rsid w:val="008E122F"/>
    <w:rPr>
      <w:rFonts w:ascii="Calibri" w:eastAsia="Times New Roman" w:hAnsi="Calibri" w:cs="Times New Roman"/>
      <w:lang w:val="en-US"/>
    </w:rPr>
  </w:style>
  <w:style w:type="paragraph" w:customStyle="1" w:styleId="ModEvenPage">
    <w:name w:val="Mod (Even Page)"/>
    <w:rsid w:val="008E122F"/>
    <w:pPr>
      <w:tabs>
        <w:tab w:val="center" w:pos="4320"/>
        <w:tab w:val="right" w:pos="8640"/>
      </w:tabs>
    </w:pPr>
    <w:rPr>
      <w:rFonts w:ascii="Calibri" w:eastAsia="Times New Roman" w:hAnsi="Calibri" w:cs="Times New Roman"/>
      <w:lang w:val="en-US"/>
    </w:rPr>
  </w:style>
  <w:style w:type="paragraph" w:customStyle="1" w:styleId="ModOddPage">
    <w:name w:val="Mod (Odd Page)"/>
    <w:rsid w:val="008E122F"/>
    <w:pPr>
      <w:tabs>
        <w:tab w:val="center" w:pos="4320"/>
        <w:tab w:val="right" w:pos="8640"/>
      </w:tabs>
    </w:pPr>
    <w:rPr>
      <w:rFonts w:ascii="Calibri" w:eastAsia="Times New Roman" w:hAnsi="Calibri" w:cs="Times New Roman"/>
      <w:lang w:val="en-US"/>
    </w:rPr>
  </w:style>
  <w:style w:type="paragraph" w:customStyle="1" w:styleId="22650ABCD62D442B8015FA966EBA2597">
    <w:name w:val="22650ABCD62D442B8015FA966EBA2597"/>
    <w:rsid w:val="008E122F"/>
    <w:rPr>
      <w:rFonts w:ascii="Calibri" w:eastAsia="Times New Roman" w:hAnsi="Calibri" w:cs="Times New Roman"/>
      <w:lang w:val="en-US"/>
    </w:rPr>
  </w:style>
  <w:style w:type="paragraph" w:customStyle="1" w:styleId="Pinstripes">
    <w:name w:val="Pinstripe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3B761ABF057948949B7D483A7062C966">
    <w:name w:val="3B761ABF057948949B7D483A7062C966"/>
    <w:rsid w:val="008E122F"/>
    <w:rPr>
      <w:rFonts w:ascii="Calibri" w:eastAsia="Times New Roman" w:hAnsi="Calibri" w:cs="Times New Roman"/>
      <w:lang w:val="en-US"/>
    </w:rPr>
  </w:style>
  <w:style w:type="paragraph" w:customStyle="1" w:styleId="925355F8C9A14FACBD4275F9606443C8">
    <w:name w:val="925355F8C9A14FACBD4275F9606443C8"/>
    <w:rsid w:val="008E122F"/>
    <w:rPr>
      <w:rFonts w:ascii="Calibri" w:eastAsia="Times New Roman" w:hAnsi="Calibri" w:cs="Times New Roman"/>
      <w:lang w:val="en-US"/>
    </w:rPr>
  </w:style>
  <w:style w:type="paragraph" w:customStyle="1" w:styleId="C21B207367BF48DB9D650EAB5768AAC8">
    <w:name w:val="C21B207367BF48DB9D650EAB5768AAC8"/>
    <w:rsid w:val="008E122F"/>
    <w:rPr>
      <w:rFonts w:ascii="Calibri" w:eastAsia="Times New Roman" w:hAnsi="Calibri" w:cs="Times New Roman"/>
      <w:lang w:val="en-US"/>
    </w:rPr>
  </w:style>
  <w:style w:type="paragraph" w:customStyle="1" w:styleId="MotionEvenPage">
    <w:name w:val="Motion (Even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0E408BF7B4C4C33B9B8C01AE4803343">
    <w:name w:val="D0E408BF7B4C4C33B9B8C01AE4803343"/>
    <w:rsid w:val="008E122F"/>
    <w:rPr>
      <w:rFonts w:ascii="Calibri" w:eastAsia="Times New Roman" w:hAnsi="Calibri" w:cs="Times New Roman"/>
      <w:lang w:val="en-US"/>
    </w:rPr>
  </w:style>
  <w:style w:type="paragraph" w:customStyle="1" w:styleId="MotionOddPage">
    <w:name w:val="Motion (Odd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750074C7DDC2498D88BA3D57C189EC17">
    <w:name w:val="750074C7DDC2498D88BA3D57C189EC17"/>
    <w:rsid w:val="008E122F"/>
    <w:rPr>
      <w:rFonts w:ascii="Calibri" w:eastAsia="Times New Roman" w:hAnsi="Calibri" w:cs="Times New Roman"/>
      <w:lang w:val="en-US"/>
    </w:rPr>
  </w:style>
  <w:style w:type="paragraph" w:customStyle="1" w:styleId="Tiles">
    <w:name w:val="Tile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56EB68B69E2B4730A59E2CA45E06C78C">
    <w:name w:val="56EB68B69E2B4730A59E2CA45E06C78C"/>
    <w:rsid w:val="008E122F"/>
    <w:rPr>
      <w:rFonts w:ascii="Calibri" w:eastAsia="Times New Roman" w:hAnsi="Calibri" w:cs="Times New Roman"/>
      <w:lang w:val="en-US"/>
    </w:rPr>
  </w:style>
  <w:style w:type="paragraph" w:customStyle="1" w:styleId="ContrastEvenPage">
    <w:name w:val="Contrast (Even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406EB0B1CBF64EA59B098C9130B89874">
    <w:name w:val="406EB0B1CBF64EA59B098C9130B89874"/>
    <w:rsid w:val="008E122F"/>
    <w:rPr>
      <w:rFonts w:ascii="Calibri" w:eastAsia="Times New Roman" w:hAnsi="Calibri" w:cs="Times New Roman"/>
      <w:lang w:val="en-US"/>
    </w:rPr>
  </w:style>
  <w:style w:type="paragraph" w:customStyle="1" w:styleId="ContrastOddPage">
    <w:name w:val="Contrast (Odd Pag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64E368320FB34B72BB1D2A067E11F0DD">
    <w:name w:val="64E368320FB34B72BB1D2A067E11F0DD"/>
    <w:rsid w:val="008E122F"/>
    <w:rPr>
      <w:rFonts w:ascii="Calibri" w:eastAsia="Times New Roman" w:hAnsi="Calibri" w:cs="Times New Roman"/>
      <w:lang w:val="en-US"/>
    </w:rPr>
  </w:style>
  <w:style w:type="paragraph" w:customStyle="1" w:styleId="72F83D75E369455B8900613E672EE950">
    <w:name w:val="72F83D75E369455B8900613E672EE950"/>
    <w:rsid w:val="008E122F"/>
    <w:rPr>
      <w:rFonts w:ascii="Calibri" w:eastAsia="Times New Roman" w:hAnsi="Calibri" w:cs="Times New Roman"/>
      <w:lang w:val="en-US"/>
    </w:rPr>
  </w:style>
  <w:style w:type="paragraph" w:customStyle="1" w:styleId="31D40AE22A2145B89638B999786AC1FB">
    <w:name w:val="31D40AE22A2145B89638B999786AC1FB"/>
    <w:rsid w:val="008E122F"/>
    <w:rPr>
      <w:rFonts w:ascii="Calibri" w:eastAsia="Times New Roman" w:hAnsi="Calibri" w:cs="Times New Roman"/>
      <w:lang w:val="en-US"/>
    </w:rPr>
  </w:style>
  <w:style w:type="paragraph" w:customStyle="1" w:styleId="B2FC34B466A240419FA6CB4C8C70932B">
    <w:name w:val="B2FC34B466A240419FA6CB4C8C70932B"/>
    <w:rsid w:val="008E122F"/>
    <w:rPr>
      <w:rFonts w:ascii="Calibri" w:eastAsia="Times New Roman" w:hAnsi="Calibri" w:cs="Times New Roman"/>
      <w:lang w:val="en-US"/>
    </w:rPr>
  </w:style>
  <w:style w:type="paragraph" w:customStyle="1" w:styleId="BlankThreeColumns">
    <w:name w:val="Blank (Three Columns)"/>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64904062802E47AC8B9F4A985F079069">
    <w:name w:val="64904062802E47AC8B9F4A985F079069"/>
    <w:rsid w:val="008E122F"/>
    <w:rPr>
      <w:rFonts w:ascii="Calibri" w:eastAsia="Times New Roman" w:hAnsi="Calibri" w:cs="Times New Roman"/>
      <w:lang w:val="en-US"/>
    </w:rPr>
  </w:style>
  <w:style w:type="paragraph" w:customStyle="1" w:styleId="611D7D5216BD4B0E8EA0036BD6051D39">
    <w:name w:val="611D7D5216BD4B0E8EA0036BD6051D39"/>
    <w:rsid w:val="008E122F"/>
    <w:rPr>
      <w:rFonts w:ascii="Calibri" w:eastAsia="Times New Roman" w:hAnsi="Calibri" w:cs="Times New Roman"/>
      <w:lang w:val="en-US"/>
    </w:rPr>
  </w:style>
  <w:style w:type="paragraph" w:customStyle="1" w:styleId="0E6B9D7B9C0643B69126255AD2B3A01B">
    <w:name w:val="0E6B9D7B9C0643B69126255AD2B3A01B"/>
    <w:rsid w:val="008E122F"/>
    <w:rPr>
      <w:rFonts w:ascii="Calibri" w:eastAsia="Times New Roman" w:hAnsi="Calibri" w:cs="Times New Roman"/>
      <w:lang w:val="en-US"/>
    </w:rPr>
  </w:style>
  <w:style w:type="paragraph" w:customStyle="1" w:styleId="9D23E17D11204AA09828AF359DF0B1EE">
    <w:name w:val="9D23E17D11204AA09828AF359DF0B1EE"/>
    <w:rsid w:val="008E122F"/>
    <w:rPr>
      <w:rFonts w:ascii="Calibri" w:eastAsia="Times New Roman" w:hAnsi="Calibri" w:cs="Times New Roman"/>
      <w:lang w:val="en-US"/>
    </w:rPr>
  </w:style>
  <w:style w:type="paragraph" w:customStyle="1" w:styleId="E9C89C6AE20749F79A12E91952F3203C">
    <w:name w:val="E9C89C6AE20749F79A12E91952F3203C"/>
    <w:rsid w:val="008E122F"/>
    <w:rPr>
      <w:rFonts w:ascii="Calibri" w:eastAsia="Times New Roman" w:hAnsi="Calibri" w:cs="Times New Roman"/>
      <w:lang w:val="en-US"/>
    </w:rPr>
  </w:style>
  <w:style w:type="paragraph" w:customStyle="1" w:styleId="B5EE2473DC924B7292379E551205E9A8">
    <w:name w:val="B5EE2473DC924B7292379E551205E9A8"/>
    <w:rsid w:val="008E122F"/>
    <w:rPr>
      <w:rFonts w:ascii="Calibri" w:eastAsia="Times New Roman" w:hAnsi="Calibri" w:cs="Times New Roman"/>
      <w:lang w:val="en-US"/>
    </w:rPr>
  </w:style>
  <w:style w:type="paragraph" w:customStyle="1" w:styleId="D556E93DD1FB419ABC3991420D1F73BB">
    <w:name w:val="D556E93DD1FB419ABC3991420D1F73BB"/>
    <w:rsid w:val="008E122F"/>
    <w:rPr>
      <w:rFonts w:ascii="Calibri" w:eastAsia="Times New Roman" w:hAnsi="Calibri" w:cs="Times New Roman"/>
      <w:lang w:val="en-US"/>
    </w:rPr>
  </w:style>
  <w:style w:type="paragraph" w:customStyle="1" w:styleId="3CD3280970FF4BAC93D8D1DD32D0C3A2">
    <w:name w:val="3CD3280970FF4BAC93D8D1DD32D0C3A2"/>
    <w:rsid w:val="008E122F"/>
    <w:rPr>
      <w:rFonts w:ascii="Calibri" w:eastAsia="Times New Roman" w:hAnsi="Calibri" w:cs="Times New Roman"/>
      <w:lang w:val="en-US"/>
    </w:rPr>
  </w:style>
  <w:style w:type="paragraph" w:customStyle="1" w:styleId="694C2DF6365B4A8C8347CE8A6C1F5CBC">
    <w:name w:val="694C2DF6365B4A8C8347CE8A6C1F5CBC"/>
    <w:rsid w:val="008E122F"/>
    <w:rPr>
      <w:rFonts w:ascii="Calibri" w:eastAsia="Times New Roman" w:hAnsi="Calibri" w:cs="Times New Roman"/>
      <w:lang w:val="en-US"/>
    </w:rPr>
  </w:style>
  <w:style w:type="paragraph" w:customStyle="1" w:styleId="9BEF8F6F7FF646E0B4969D048E5B9261">
    <w:name w:val="9BEF8F6F7FF646E0B4969D048E5B9261"/>
    <w:rsid w:val="008E122F"/>
    <w:rPr>
      <w:rFonts w:ascii="Calibri" w:eastAsia="Times New Roman" w:hAnsi="Calibri" w:cs="Times New Roman"/>
      <w:lang w:val="en-US"/>
    </w:rPr>
  </w:style>
  <w:style w:type="paragraph" w:customStyle="1" w:styleId="8A9DB4931B254644955B05CA2FE7BD67">
    <w:name w:val="8A9DB4931B254644955B05CA2FE7BD67"/>
    <w:rsid w:val="008E122F"/>
    <w:rPr>
      <w:rFonts w:ascii="Calibri" w:eastAsia="Times New Roman" w:hAnsi="Calibri" w:cs="Times New Roman"/>
      <w:lang w:val="en-US"/>
    </w:rPr>
  </w:style>
  <w:style w:type="paragraph" w:customStyle="1" w:styleId="FFE0A5334D844E7F8823EC021831C9FA">
    <w:name w:val="FFE0A5334D844E7F8823EC021831C9FA"/>
    <w:rsid w:val="008E122F"/>
    <w:rPr>
      <w:rFonts w:ascii="Calibri" w:eastAsia="Times New Roman" w:hAnsi="Calibri" w:cs="Times New Roman"/>
      <w:lang w:val="en-US"/>
    </w:rPr>
  </w:style>
  <w:style w:type="paragraph" w:customStyle="1" w:styleId="47CE8AF00A384687A3253E89D7E9311A">
    <w:name w:val="47CE8AF00A384687A3253E89D7E9311A"/>
    <w:rsid w:val="008E122F"/>
    <w:rPr>
      <w:rFonts w:ascii="Calibri" w:eastAsia="Times New Roman" w:hAnsi="Calibri" w:cs="Times New Roman"/>
      <w:lang w:val="en-US"/>
    </w:rPr>
  </w:style>
  <w:style w:type="paragraph" w:customStyle="1" w:styleId="58A01878A695413E87E3E46C304A2B30">
    <w:name w:val="58A01878A695413E87E3E46C304A2B30"/>
    <w:rsid w:val="008E122F"/>
    <w:rPr>
      <w:rFonts w:ascii="Calibri" w:eastAsia="Times New Roman" w:hAnsi="Calibri" w:cs="Times New Roman"/>
      <w:lang w:val="en-US"/>
    </w:rPr>
  </w:style>
  <w:style w:type="paragraph" w:customStyle="1" w:styleId="D4DDD9B6FC0A4D659B777B864C872007">
    <w:name w:val="D4DDD9B6FC0A4D659B777B864C872007"/>
    <w:rsid w:val="008E122F"/>
    <w:rPr>
      <w:rFonts w:ascii="Calibri" w:eastAsia="Times New Roman" w:hAnsi="Calibri" w:cs="Times New Roman"/>
      <w:lang w:val="en-US"/>
    </w:rPr>
  </w:style>
  <w:style w:type="paragraph" w:customStyle="1" w:styleId="A67BF94777F64451AD131DA60D40F92A">
    <w:name w:val="A67BF94777F64451AD131DA60D40F92A"/>
    <w:rsid w:val="008E122F"/>
    <w:rPr>
      <w:rFonts w:ascii="Calibri" w:eastAsia="Times New Roman" w:hAnsi="Calibri" w:cs="Times New Roman"/>
      <w:lang w:val="en-US"/>
    </w:rPr>
  </w:style>
  <w:style w:type="paragraph" w:customStyle="1" w:styleId="AA030A9CBEEE4080BF1B21975F207CA2">
    <w:name w:val="AA030A9CBEEE4080BF1B21975F207CA2"/>
    <w:rsid w:val="008E122F"/>
    <w:rPr>
      <w:rFonts w:ascii="Calibri" w:eastAsia="Times New Roman" w:hAnsi="Calibri" w:cs="Times New Roman"/>
      <w:lang w:val="en-US"/>
    </w:rPr>
  </w:style>
  <w:style w:type="paragraph" w:customStyle="1" w:styleId="E3DB98D313CB41CDA94DD825C6A24A85">
    <w:name w:val="E3DB98D313CB41CDA94DD825C6A24A85"/>
    <w:rsid w:val="008E122F"/>
    <w:rPr>
      <w:rFonts w:ascii="Calibri" w:eastAsia="Times New Roman" w:hAnsi="Calibri" w:cs="Times New Roman"/>
      <w:lang w:val="en-US"/>
    </w:rPr>
  </w:style>
  <w:style w:type="paragraph" w:customStyle="1" w:styleId="0E919878967645128299D1DC52C98600">
    <w:name w:val="0E919878967645128299D1DC52C98600"/>
    <w:rsid w:val="008E122F"/>
    <w:rPr>
      <w:rFonts w:ascii="Calibri" w:eastAsia="Times New Roman" w:hAnsi="Calibri" w:cs="Times New Roman"/>
      <w:lang w:val="en-US"/>
    </w:rPr>
  </w:style>
  <w:style w:type="paragraph" w:customStyle="1" w:styleId="854B69C2A52547AFA2E505F5C6F5B23E">
    <w:name w:val="854B69C2A52547AFA2E505F5C6F5B23E"/>
    <w:rsid w:val="008E122F"/>
    <w:rPr>
      <w:rFonts w:ascii="Calibri" w:eastAsia="Times New Roman" w:hAnsi="Calibri" w:cs="Times New Roman"/>
      <w:lang w:val="en-US"/>
    </w:rPr>
  </w:style>
  <w:style w:type="paragraph" w:customStyle="1" w:styleId="B776F2C9FB2E42C6B637CB78528F61E3">
    <w:name w:val="B776F2C9FB2E42C6B637CB78528F61E3"/>
    <w:rsid w:val="008E122F"/>
    <w:rPr>
      <w:rFonts w:ascii="Calibri" w:eastAsia="Times New Roman" w:hAnsi="Calibri" w:cs="Times New Roman"/>
      <w:lang w:val="en-US"/>
    </w:rPr>
  </w:style>
  <w:style w:type="paragraph" w:customStyle="1" w:styleId="9E6E3E87001A4CEE9259D247E55E3BDF">
    <w:name w:val="9E6E3E87001A4CEE9259D247E55E3BDF"/>
    <w:rsid w:val="008E122F"/>
    <w:rPr>
      <w:rFonts w:ascii="Calibri" w:eastAsia="Times New Roman" w:hAnsi="Calibri" w:cs="Times New Roman"/>
      <w:lang w:val="en-US"/>
    </w:rPr>
  </w:style>
  <w:style w:type="paragraph" w:customStyle="1" w:styleId="Pinstripes1">
    <w:name w:val="Pinstripe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5B73800FF4CB456FBAA64C55547248EC">
    <w:name w:val="5B73800FF4CB456FBAA64C55547248EC"/>
    <w:rsid w:val="008E122F"/>
    <w:rPr>
      <w:rFonts w:ascii="Calibri" w:eastAsia="Times New Roman" w:hAnsi="Calibri" w:cs="Times New Roman"/>
      <w:lang w:val="en-US"/>
    </w:rPr>
  </w:style>
  <w:style w:type="paragraph" w:customStyle="1" w:styleId="B9D907194E0F45C692D2286D32B09417">
    <w:name w:val="B9D907194E0F45C692D2286D32B09417"/>
    <w:rsid w:val="008E122F"/>
    <w:rPr>
      <w:rFonts w:ascii="Calibri" w:eastAsia="Times New Roman" w:hAnsi="Calibri" w:cs="Times New Roman"/>
      <w:lang w:val="en-US"/>
    </w:rPr>
  </w:style>
  <w:style w:type="paragraph" w:customStyle="1" w:styleId="A5F4E3CC855342E8BA1C9D71C93149E5">
    <w:name w:val="A5F4E3CC855342E8BA1C9D71C93149E5"/>
    <w:rsid w:val="008E122F"/>
    <w:rPr>
      <w:rFonts w:ascii="Calibri" w:eastAsia="Times New Roman" w:hAnsi="Calibri" w:cs="Times New Roman"/>
      <w:lang w:val="en-US"/>
    </w:rPr>
  </w:style>
  <w:style w:type="paragraph" w:customStyle="1" w:styleId="3C4BCD62D8F442E8B5F3AC90CED94AAF">
    <w:name w:val="3C4BCD62D8F442E8B5F3AC90CED94AAF"/>
    <w:rsid w:val="008E122F"/>
    <w:rPr>
      <w:rFonts w:ascii="Calibri" w:eastAsia="Times New Roman" w:hAnsi="Calibri" w:cs="Times New Roman"/>
      <w:lang w:val="en-US"/>
    </w:rPr>
  </w:style>
  <w:style w:type="paragraph" w:customStyle="1" w:styleId="0C6A2B7D1DA94F34AAF1504460C4A964">
    <w:name w:val="0C6A2B7D1DA94F34AAF1504460C4A964"/>
    <w:rsid w:val="008E122F"/>
    <w:rPr>
      <w:rFonts w:ascii="Calibri" w:eastAsia="Times New Roman" w:hAnsi="Calibri" w:cs="Times New Roman"/>
      <w:lang w:val="en-US"/>
    </w:rPr>
  </w:style>
  <w:style w:type="paragraph" w:customStyle="1" w:styleId="78E1440146A84B54A4C73FEF06CA4F87">
    <w:name w:val="78E1440146A84B54A4C73FEF06CA4F87"/>
    <w:rsid w:val="008E122F"/>
    <w:rPr>
      <w:rFonts w:ascii="Calibri" w:eastAsia="Times New Roman" w:hAnsi="Calibri" w:cs="Times New Roman"/>
      <w:lang w:val="en-US"/>
    </w:rPr>
  </w:style>
  <w:style w:type="paragraph" w:customStyle="1" w:styleId="Exposure">
    <w:name w:val="Exposure"/>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8D0E51696E534EF785AF394FDDFCCB48">
    <w:name w:val="8D0E51696E534EF785AF394FDDFCCB48"/>
    <w:rsid w:val="008E122F"/>
    <w:rPr>
      <w:rFonts w:ascii="Calibri" w:eastAsia="Times New Roman" w:hAnsi="Calibri" w:cs="Times New Roman"/>
      <w:lang w:val="en-US"/>
    </w:rPr>
  </w:style>
  <w:style w:type="paragraph" w:customStyle="1" w:styleId="358D1C053B2B4A77B182967D691B8071">
    <w:name w:val="358D1C053B2B4A77B182967D691B8071"/>
    <w:rsid w:val="008E122F"/>
    <w:rPr>
      <w:rFonts w:ascii="Calibri" w:eastAsia="Times New Roman" w:hAnsi="Calibri" w:cs="Times New Roman"/>
      <w:lang w:val="en-US"/>
    </w:rPr>
  </w:style>
  <w:style w:type="paragraph" w:customStyle="1" w:styleId="FCA6419ABC59454EB1DE5BB55B1D4F31">
    <w:name w:val="FCA6419ABC59454EB1DE5BB55B1D4F31"/>
    <w:rsid w:val="008E122F"/>
    <w:rPr>
      <w:rFonts w:ascii="Calibri" w:eastAsia="Times New Roman" w:hAnsi="Calibri" w:cs="Times New Roman"/>
      <w:lang w:val="en-US"/>
    </w:rPr>
  </w:style>
  <w:style w:type="paragraph" w:customStyle="1" w:styleId="MotionEvenPage1">
    <w:name w:val="Motion (Even Page)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MotionOddPage1">
    <w:name w:val="Motion (Odd Page)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182CC2023AC4EA084F4620205256BA7">
    <w:name w:val="D182CC2023AC4EA084F4620205256BA7"/>
    <w:rsid w:val="008E122F"/>
    <w:rPr>
      <w:rFonts w:ascii="Calibri" w:eastAsia="Times New Roman" w:hAnsi="Calibri" w:cs="Times New Roman"/>
      <w:lang w:val="en-US"/>
    </w:rPr>
  </w:style>
  <w:style w:type="paragraph" w:customStyle="1" w:styleId="6B1EE9B27B9947CD8B8998772489E383">
    <w:name w:val="6B1EE9B27B9947CD8B8998772489E383"/>
    <w:rsid w:val="008E122F"/>
    <w:rPr>
      <w:rFonts w:ascii="Calibri" w:eastAsia="Times New Roman" w:hAnsi="Calibri" w:cs="Times New Roman"/>
      <w:lang w:val="en-US"/>
    </w:rPr>
  </w:style>
  <w:style w:type="paragraph" w:customStyle="1" w:styleId="Tiles1">
    <w:name w:val="Tile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28D4086315764CF9A1EF45579F0B3DF5">
    <w:name w:val="28D4086315764CF9A1EF45579F0B3DF5"/>
    <w:rsid w:val="008E122F"/>
    <w:rPr>
      <w:rFonts w:ascii="Calibri" w:eastAsia="Times New Roman" w:hAnsi="Calibri" w:cs="Times New Roman"/>
      <w:lang w:val="en-US"/>
    </w:rPr>
  </w:style>
  <w:style w:type="paragraph" w:customStyle="1" w:styleId="0FCC92D5AA204409B7081FDDE9097DD6">
    <w:name w:val="0FCC92D5AA204409B7081FDDE9097DD6"/>
    <w:rsid w:val="008E122F"/>
    <w:rPr>
      <w:rFonts w:ascii="Calibri" w:eastAsia="Times New Roman" w:hAnsi="Calibri" w:cs="Times New Roman"/>
      <w:lang w:val="en-US"/>
    </w:rPr>
  </w:style>
  <w:style w:type="paragraph" w:customStyle="1" w:styleId="21902217873B4AD3A9EE76CC7C5395BB">
    <w:name w:val="21902217873B4AD3A9EE76CC7C5395BB"/>
    <w:rsid w:val="008E122F"/>
    <w:rPr>
      <w:rFonts w:ascii="Calibri" w:eastAsia="Times New Roman" w:hAnsi="Calibri" w:cs="Times New Roman"/>
      <w:lang w:val="en-US"/>
    </w:rPr>
  </w:style>
  <w:style w:type="paragraph" w:customStyle="1" w:styleId="4D1D5222009349CFB885A133301BDF35">
    <w:name w:val="4D1D5222009349CFB885A133301BDF35"/>
    <w:rsid w:val="008E122F"/>
    <w:rPr>
      <w:rFonts w:ascii="Calibri" w:eastAsia="Times New Roman" w:hAnsi="Calibri" w:cs="Times New Roman"/>
      <w:lang w:val="en-US"/>
    </w:rPr>
  </w:style>
  <w:style w:type="paragraph" w:customStyle="1" w:styleId="9E67DEB82F1B46569D18BB13D6FCE1F4">
    <w:name w:val="9E67DEB82F1B46569D18BB13D6FCE1F4"/>
    <w:rsid w:val="008E122F"/>
    <w:rPr>
      <w:rFonts w:ascii="Calibri" w:eastAsia="Times New Roman" w:hAnsi="Calibri" w:cs="Times New Roman"/>
      <w:lang w:val="en-US"/>
    </w:rPr>
  </w:style>
  <w:style w:type="paragraph" w:customStyle="1" w:styleId="1764AD88692B4CF692164C7A4C7B519E">
    <w:name w:val="1764AD88692B4CF692164C7A4C7B519E"/>
    <w:rsid w:val="008E122F"/>
    <w:rPr>
      <w:rFonts w:ascii="Calibri" w:eastAsia="Times New Roman" w:hAnsi="Calibri" w:cs="Times New Roman"/>
      <w:lang w:val="en-US"/>
    </w:rPr>
  </w:style>
  <w:style w:type="paragraph" w:customStyle="1" w:styleId="BlankThreeColumns1">
    <w:name w:val="Blank (Three Columns)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ccentBar1">
    <w:name w:val="Accent Bar 1"/>
    <w:rsid w:val="008E122F"/>
    <w:rPr>
      <w:rFonts w:ascii="Calibri" w:eastAsia="Times New Roman" w:hAnsi="Calibri" w:cs="Times New Roman"/>
      <w:lang w:val="en-US"/>
    </w:rPr>
  </w:style>
  <w:style w:type="paragraph" w:customStyle="1" w:styleId="AccentBar2">
    <w:name w:val="Accent Bar 2"/>
    <w:rsid w:val="008E122F"/>
    <w:rPr>
      <w:rFonts w:ascii="Calibri" w:eastAsia="Times New Roman" w:hAnsi="Calibri" w:cs="Times New Roman"/>
      <w:lang w:val="en-US"/>
    </w:rPr>
  </w:style>
  <w:style w:type="paragraph" w:customStyle="1" w:styleId="AccentBar3">
    <w:name w:val="Accent Bar 3"/>
    <w:rsid w:val="008E122F"/>
    <w:rPr>
      <w:rFonts w:ascii="Calibri" w:eastAsia="Times New Roman" w:hAnsi="Calibri" w:cs="Times New Roman"/>
      <w:lang w:val="en-US"/>
    </w:rPr>
  </w:style>
  <w:style w:type="paragraph" w:customStyle="1" w:styleId="Brackets">
    <w:name w:val="Brackets"/>
    <w:rsid w:val="008E122F"/>
    <w:rPr>
      <w:rFonts w:ascii="Calibri" w:eastAsia="Times New Roman" w:hAnsi="Calibri" w:cs="Times New Roman"/>
      <w:lang w:val="en-US"/>
    </w:rPr>
  </w:style>
  <w:style w:type="paragraph" w:customStyle="1" w:styleId="Dots">
    <w:name w:val="Dots"/>
    <w:rsid w:val="008E122F"/>
    <w:rPr>
      <w:rFonts w:ascii="Calibri" w:eastAsia="Times New Roman" w:hAnsi="Calibri" w:cs="Times New Roman"/>
      <w:lang w:val="en-US"/>
    </w:rPr>
  </w:style>
  <w:style w:type="paragraph" w:customStyle="1" w:styleId="LargeItalics">
    <w:name w:val="Large Italics"/>
    <w:rsid w:val="008E122F"/>
    <w:rPr>
      <w:rFonts w:ascii="Calibri" w:eastAsia="Times New Roman" w:hAnsi="Calibri" w:cs="Times New Roman"/>
      <w:lang w:val="en-US"/>
    </w:rPr>
  </w:style>
  <w:style w:type="paragraph" w:customStyle="1" w:styleId="LargeColor">
    <w:name w:val="Large Color"/>
    <w:rsid w:val="008E122F"/>
    <w:rPr>
      <w:rFonts w:ascii="Calibri" w:eastAsia="Times New Roman" w:hAnsi="Calibri" w:cs="Times New Roman"/>
      <w:lang w:val="en-US"/>
    </w:rPr>
  </w:style>
  <w:style w:type="paragraph" w:customStyle="1" w:styleId="Mosaic">
    <w:name w:val="Mosaic"/>
    <w:rsid w:val="008E122F"/>
    <w:rPr>
      <w:rFonts w:ascii="Calibri" w:eastAsia="Times New Roman" w:hAnsi="Calibri" w:cs="Times New Roman"/>
      <w:lang w:val="en-US"/>
    </w:rPr>
  </w:style>
  <w:style w:type="paragraph" w:customStyle="1" w:styleId="PgNumber1">
    <w:name w:val="Pg. Number 1"/>
    <w:rsid w:val="008E122F"/>
    <w:rPr>
      <w:rFonts w:ascii="Calibri" w:eastAsia="Times New Roman" w:hAnsi="Calibri" w:cs="Times New Roman"/>
      <w:lang w:val="en-US"/>
    </w:rPr>
  </w:style>
  <w:style w:type="paragraph" w:customStyle="1" w:styleId="PlainNumber">
    <w:name w:val="Plain Number"/>
    <w:rsid w:val="008E122F"/>
    <w:rPr>
      <w:rFonts w:ascii="Calibri" w:eastAsia="Times New Roman" w:hAnsi="Calibri" w:cs="Times New Roman"/>
      <w:lang w:val="en-US"/>
    </w:rPr>
  </w:style>
  <w:style w:type="paragraph" w:customStyle="1" w:styleId="Roman">
    <w:name w:val="Roman"/>
    <w:rsid w:val="008E122F"/>
    <w:rPr>
      <w:rFonts w:ascii="Calibri" w:eastAsia="Times New Roman" w:hAnsi="Calibri" w:cs="Times New Roman"/>
      <w:lang w:val="en-US"/>
    </w:rPr>
  </w:style>
  <w:style w:type="paragraph" w:customStyle="1" w:styleId="RoundedRectangle">
    <w:name w:val="Rounded Rectangle"/>
    <w:rsid w:val="008E122F"/>
    <w:rPr>
      <w:rFonts w:ascii="Calibri" w:eastAsia="Times New Roman" w:hAnsi="Calibri" w:cs="Times New Roman"/>
      <w:lang w:val="en-US"/>
    </w:rPr>
  </w:style>
  <w:style w:type="paragraph" w:customStyle="1" w:styleId="Tildes">
    <w:name w:val="Tildes"/>
    <w:rsid w:val="008E122F"/>
    <w:rPr>
      <w:rFonts w:ascii="Calibri" w:eastAsia="Times New Roman" w:hAnsi="Calibri" w:cs="Times New Roman"/>
      <w:lang w:val="en-US"/>
    </w:rPr>
  </w:style>
  <w:style w:type="paragraph" w:customStyle="1" w:styleId="TopLine">
    <w:name w:val="Top Line"/>
    <w:rsid w:val="008E122F"/>
    <w:rPr>
      <w:rFonts w:ascii="Calibri" w:eastAsia="Times New Roman" w:hAnsi="Calibri" w:cs="Times New Roman"/>
      <w:lang w:val="en-US"/>
    </w:rPr>
  </w:style>
  <w:style w:type="paragraph" w:customStyle="1" w:styleId="TwoBars">
    <w:name w:val="Two Bars"/>
    <w:rsid w:val="008E122F"/>
    <w:rPr>
      <w:rFonts w:ascii="Calibri" w:eastAsia="Times New Roman" w:hAnsi="Calibri" w:cs="Times New Roman"/>
      <w:lang w:val="en-US"/>
    </w:rPr>
  </w:style>
  <w:style w:type="paragraph" w:customStyle="1" w:styleId="Arrow1">
    <w:name w:val="Arrow 1"/>
    <w:rsid w:val="008E122F"/>
    <w:pPr>
      <w:tabs>
        <w:tab w:val="center" w:pos="4320"/>
        <w:tab w:val="right" w:pos="8640"/>
      </w:tabs>
    </w:pPr>
    <w:rPr>
      <w:rFonts w:ascii="Calibri" w:eastAsia="Times New Roman" w:hAnsi="Calibri" w:cs="Times New Roman"/>
      <w:lang w:val="en-US"/>
    </w:rPr>
  </w:style>
  <w:style w:type="paragraph" w:customStyle="1" w:styleId="Arrow2">
    <w:name w:val="Arrow 2"/>
    <w:rsid w:val="008E122F"/>
    <w:pPr>
      <w:tabs>
        <w:tab w:val="center" w:pos="4320"/>
        <w:tab w:val="right" w:pos="8640"/>
      </w:tabs>
    </w:pPr>
    <w:rPr>
      <w:rFonts w:ascii="Calibri" w:eastAsia="Times New Roman" w:hAnsi="Calibri" w:cs="Times New Roman"/>
      <w:lang w:val="en-US"/>
    </w:rPr>
  </w:style>
  <w:style w:type="paragraph" w:customStyle="1" w:styleId="BoxItalics1">
    <w:name w:val="Box Italics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BoxItalics2">
    <w:name w:val="Box Italic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Brackets2">
    <w:name w:val="Bracket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DogEar">
    <w:name w:val="Dog Ear"/>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Large1">
    <w:name w:val="Large 1"/>
    <w:rsid w:val="008E122F"/>
    <w:pPr>
      <w:tabs>
        <w:tab w:val="center" w:pos="4320"/>
        <w:tab w:val="right" w:pos="8640"/>
      </w:tabs>
    </w:pPr>
    <w:rPr>
      <w:rFonts w:ascii="Calibri" w:eastAsia="Times New Roman" w:hAnsi="Calibri" w:cs="Times New Roman"/>
      <w:lang w:val="en-US"/>
    </w:rPr>
  </w:style>
  <w:style w:type="paragraph" w:customStyle="1" w:styleId="Large2">
    <w:name w:val="Large 2"/>
    <w:rsid w:val="008E122F"/>
    <w:pPr>
      <w:tabs>
        <w:tab w:val="center" w:pos="4320"/>
        <w:tab w:val="right" w:pos="8640"/>
      </w:tabs>
    </w:pPr>
    <w:rPr>
      <w:rFonts w:ascii="Calibri" w:eastAsia="Times New Roman" w:hAnsi="Calibri" w:cs="Times New Roman"/>
      <w:lang w:val="en-US"/>
    </w:rPr>
  </w:style>
  <w:style w:type="paragraph" w:customStyle="1" w:styleId="Mosaic1">
    <w:name w:val="Mosaic 1"/>
    <w:rsid w:val="008E122F"/>
    <w:rPr>
      <w:rFonts w:ascii="Calibri" w:eastAsia="Times New Roman" w:hAnsi="Calibri" w:cs="Times New Roman"/>
      <w:lang w:val="en-US"/>
    </w:rPr>
  </w:style>
  <w:style w:type="paragraph" w:customStyle="1" w:styleId="Mosaic2">
    <w:name w:val="Mosaic 2"/>
    <w:rsid w:val="008E122F"/>
    <w:rPr>
      <w:rFonts w:ascii="Calibri" w:eastAsia="Times New Roman" w:hAnsi="Calibri" w:cs="Times New Roman"/>
      <w:lang w:val="en-US"/>
    </w:rPr>
  </w:style>
  <w:style w:type="paragraph" w:customStyle="1" w:styleId="Mosaic3">
    <w:name w:val="Mosaic 3"/>
    <w:rsid w:val="008E122F"/>
    <w:rPr>
      <w:rFonts w:ascii="Calibri" w:eastAsia="Times New Roman" w:hAnsi="Calibri" w:cs="Times New Roman"/>
      <w:lang w:val="en-US"/>
    </w:rPr>
  </w:style>
  <w:style w:type="paragraph" w:customStyle="1" w:styleId="OutlineCircle1">
    <w:name w:val="Outline Circle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2">
    <w:name w:val="Outline Circle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3">
    <w:name w:val="Outline Circle 3"/>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Ribbon">
    <w:name w:val="Ribbon"/>
    <w:rsid w:val="008E122F"/>
    <w:pPr>
      <w:tabs>
        <w:tab w:val="center" w:pos="4320"/>
        <w:tab w:val="right" w:pos="8640"/>
      </w:tabs>
    </w:pPr>
    <w:rPr>
      <w:rFonts w:ascii="Calibri" w:eastAsia="Times New Roman" w:hAnsi="Calibri" w:cs="Times New Roman"/>
      <w:lang w:val="en-US"/>
    </w:rPr>
  </w:style>
  <w:style w:type="paragraph" w:styleId="aff5">
    <w:name w:val="Document Map"/>
    <w:basedOn w:val="a0"/>
    <w:link w:val="aff6"/>
    <w:uiPriority w:val="99"/>
    <w:unhideWhenUsed/>
    <w:rsid w:val="008E122F"/>
    <w:pPr>
      <w:spacing w:after="0" w:line="240" w:lineRule="auto"/>
    </w:pPr>
    <w:rPr>
      <w:rFonts w:ascii="Calibri" w:eastAsia="Times New Roman" w:hAnsi="Tahoma" w:cs="Times New Roman"/>
      <w:sz w:val="16"/>
      <w:szCs w:val="16"/>
      <w:lang w:val="en-US"/>
    </w:rPr>
  </w:style>
  <w:style w:type="character" w:customStyle="1" w:styleId="aff6">
    <w:name w:val="План на документа Знак"/>
    <w:basedOn w:val="a1"/>
    <w:link w:val="aff5"/>
    <w:uiPriority w:val="99"/>
    <w:rsid w:val="008E122F"/>
    <w:rPr>
      <w:rFonts w:ascii="Calibri" w:eastAsia="Times New Roman" w:hAnsi="Tahoma" w:cs="Times New Roman"/>
      <w:sz w:val="16"/>
      <w:szCs w:val="16"/>
      <w:lang w:val="en-US"/>
    </w:rPr>
  </w:style>
  <w:style w:type="paragraph" w:customStyle="1" w:styleId="Square1">
    <w:name w:val="Square 1"/>
    <w:rsid w:val="008E122F"/>
    <w:rPr>
      <w:rFonts w:ascii="Calibri" w:eastAsia="Times New Roman" w:hAnsi="Calibri" w:cs="Times New Roman"/>
      <w:lang w:val="en-US"/>
    </w:rPr>
  </w:style>
  <w:style w:type="paragraph" w:customStyle="1" w:styleId="Square2">
    <w:name w:val="Square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Square3">
    <w:name w:val="Square 3"/>
    <w:rsid w:val="008E122F"/>
    <w:rPr>
      <w:rFonts w:ascii="Calibri" w:eastAsia="Times New Roman" w:hAnsi="Calibri" w:cs="Times New Roman"/>
      <w:lang w:val="en-US"/>
    </w:rPr>
  </w:style>
  <w:style w:type="paragraph" w:customStyle="1" w:styleId="StackedPages1">
    <w:name w:val="Stacked Pages 1"/>
    <w:rsid w:val="008E122F"/>
    <w:pPr>
      <w:tabs>
        <w:tab w:val="center" w:pos="4320"/>
        <w:tab w:val="right" w:pos="8640"/>
      </w:tabs>
    </w:pPr>
    <w:rPr>
      <w:rFonts w:ascii="Calibri" w:eastAsia="Times New Roman" w:hAnsi="Calibri" w:cs="Times New Roman"/>
      <w:lang w:val="en-US"/>
    </w:rPr>
  </w:style>
  <w:style w:type="paragraph" w:customStyle="1" w:styleId="StackedPages2">
    <w:name w:val="Stacked Pages 2"/>
    <w:rsid w:val="008E122F"/>
    <w:pPr>
      <w:tabs>
        <w:tab w:val="center" w:pos="4320"/>
        <w:tab w:val="right" w:pos="8640"/>
      </w:tabs>
    </w:pPr>
    <w:rPr>
      <w:rFonts w:ascii="Calibri" w:eastAsia="Times New Roman" w:hAnsi="Calibri" w:cs="Times New Roman"/>
      <w:lang w:val="en-US"/>
    </w:rPr>
  </w:style>
  <w:style w:type="paragraph" w:customStyle="1" w:styleId="Star">
    <w:name w:val="Star"/>
    <w:rsid w:val="008E122F"/>
    <w:pPr>
      <w:tabs>
        <w:tab w:val="center" w:pos="4320"/>
        <w:tab w:val="right" w:pos="8640"/>
      </w:tabs>
    </w:pPr>
    <w:rPr>
      <w:rFonts w:ascii="Calibri" w:eastAsia="Times New Roman" w:hAnsi="Calibri" w:cs="Times New Roman"/>
      <w:lang w:val="en-US"/>
    </w:rPr>
  </w:style>
  <w:style w:type="paragraph" w:customStyle="1" w:styleId="Tab1">
    <w:name w:val="Tab 1"/>
    <w:rsid w:val="008E122F"/>
    <w:pPr>
      <w:tabs>
        <w:tab w:val="center" w:pos="4320"/>
        <w:tab w:val="right" w:pos="8640"/>
      </w:tabs>
    </w:pPr>
    <w:rPr>
      <w:rFonts w:ascii="Calibri" w:eastAsia="Times New Roman" w:hAnsi="Calibri" w:cs="Times New Roman"/>
      <w:lang w:val="en-US"/>
    </w:rPr>
  </w:style>
  <w:style w:type="paragraph" w:customStyle="1" w:styleId="Tab2">
    <w:name w:val="Tab 2"/>
    <w:rsid w:val="008E122F"/>
    <w:pPr>
      <w:tabs>
        <w:tab w:val="center" w:pos="4320"/>
        <w:tab w:val="right" w:pos="8640"/>
      </w:tabs>
    </w:pPr>
    <w:rPr>
      <w:rFonts w:ascii="Calibri" w:eastAsia="Times New Roman" w:hAnsi="Calibri" w:cs="Times New Roman"/>
      <w:lang w:val="en-US"/>
    </w:rPr>
  </w:style>
  <w:style w:type="paragraph" w:customStyle="1" w:styleId="TopLine1">
    <w:name w:val="Top Lin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TopLine2">
    <w:name w:val="Top Line 2"/>
    <w:rsid w:val="008E122F"/>
    <w:rPr>
      <w:rFonts w:ascii="Calibri" w:eastAsia="Times New Roman" w:hAnsi="Calibri" w:cs="Times New Roman"/>
      <w:lang w:val="en-US"/>
    </w:rPr>
  </w:style>
  <w:style w:type="paragraph" w:customStyle="1" w:styleId="Oval">
    <w:name w:val="Oval"/>
    <w:rsid w:val="008E122F"/>
    <w:pPr>
      <w:tabs>
        <w:tab w:val="center" w:pos="4320"/>
        <w:tab w:val="right" w:pos="8640"/>
      </w:tabs>
    </w:pPr>
    <w:rPr>
      <w:rFonts w:ascii="Calibri" w:eastAsia="Times New Roman" w:hAnsi="Calibri" w:cs="Times New Roman"/>
      <w:lang w:val="en-US"/>
    </w:rPr>
  </w:style>
  <w:style w:type="paragraph" w:customStyle="1" w:styleId="Scroll">
    <w:name w:val="Scroll"/>
    <w:rsid w:val="008E122F"/>
    <w:pPr>
      <w:tabs>
        <w:tab w:val="center" w:pos="4320"/>
        <w:tab w:val="right" w:pos="8640"/>
      </w:tabs>
    </w:pPr>
    <w:rPr>
      <w:rFonts w:ascii="Calibri" w:eastAsia="Times New Roman" w:hAnsi="Calibri" w:cs="Times New Roman"/>
      <w:lang w:val="en-US"/>
    </w:rPr>
  </w:style>
  <w:style w:type="paragraph" w:customStyle="1" w:styleId="Triangle1">
    <w:name w:val="Triangle 1"/>
    <w:rsid w:val="008E122F"/>
    <w:pPr>
      <w:tabs>
        <w:tab w:val="center" w:pos="4320"/>
        <w:tab w:val="right" w:pos="8640"/>
      </w:tabs>
    </w:pPr>
    <w:rPr>
      <w:rFonts w:ascii="Calibri" w:eastAsia="Times New Roman" w:hAnsi="Calibri" w:cs="Times New Roman"/>
      <w:lang w:val="en-US"/>
    </w:rPr>
  </w:style>
  <w:style w:type="paragraph" w:customStyle="1" w:styleId="Triangle2">
    <w:name w:val="Triangle 2"/>
    <w:rsid w:val="008E122F"/>
    <w:pPr>
      <w:tabs>
        <w:tab w:val="center" w:pos="4320"/>
        <w:tab w:val="right" w:pos="8640"/>
      </w:tabs>
    </w:pPr>
    <w:rPr>
      <w:rFonts w:ascii="Calibri" w:eastAsia="Times New Roman" w:hAnsi="Calibri" w:cs="Times New Roman"/>
      <w:lang w:val="en-US"/>
    </w:rPr>
  </w:style>
  <w:style w:type="paragraph" w:customStyle="1" w:styleId="TwoBars1">
    <w:name w:val="Two Bars 1"/>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TwoBars2">
    <w:name w:val="Two Bars 2"/>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VerticalOutline1">
    <w:name w:val="Vertical Outlin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
    <w:name w:val="Vertical Outline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ccentBarLeft">
    <w:name w:val="Accent Bar  Left"/>
    <w:rsid w:val="008E122F"/>
    <w:rPr>
      <w:rFonts w:ascii="Calibri" w:eastAsia="Times New Roman" w:hAnsi="Calibri" w:cs="Times New Roman"/>
      <w:lang w:val="en-US"/>
    </w:rPr>
  </w:style>
  <w:style w:type="paragraph" w:customStyle="1" w:styleId="AccentBarRight">
    <w:name w:val="Accent Bar  Right"/>
    <w:rsid w:val="008E122F"/>
    <w:rPr>
      <w:rFonts w:ascii="Calibri" w:eastAsia="Times New Roman" w:hAnsi="Calibri" w:cs="Times New Roman"/>
      <w:lang w:val="en-US"/>
    </w:rPr>
  </w:style>
  <w:style w:type="paragraph" w:customStyle="1" w:styleId="ArrowLeft">
    <w:name w:val="Arrow  Left"/>
    <w:rsid w:val="008E122F"/>
    <w:pPr>
      <w:tabs>
        <w:tab w:val="center" w:pos="4320"/>
        <w:tab w:val="right" w:pos="8640"/>
      </w:tabs>
    </w:pPr>
    <w:rPr>
      <w:rFonts w:ascii="Calibri" w:eastAsia="Times New Roman" w:hAnsi="Calibri" w:cs="Times New Roman"/>
      <w:lang w:val="en-US"/>
    </w:rPr>
  </w:style>
  <w:style w:type="paragraph" w:customStyle="1" w:styleId="ArrowRight">
    <w:name w:val="Arrow  Right"/>
    <w:rsid w:val="008E122F"/>
    <w:pPr>
      <w:tabs>
        <w:tab w:val="center" w:pos="4320"/>
        <w:tab w:val="right" w:pos="8640"/>
      </w:tabs>
    </w:pPr>
    <w:rPr>
      <w:rFonts w:ascii="Calibri" w:eastAsia="Times New Roman" w:hAnsi="Calibri" w:cs="Times New Roman"/>
      <w:lang w:val="en-US"/>
    </w:rPr>
  </w:style>
  <w:style w:type="paragraph" w:customStyle="1" w:styleId="BorderLeft">
    <w:name w:val="Border  Left"/>
    <w:rsid w:val="008E122F"/>
    <w:rPr>
      <w:rFonts w:ascii="Calibri" w:eastAsia="Times New Roman" w:hAnsi="Calibri" w:cs="Times New Roman"/>
      <w:lang w:val="en-US"/>
    </w:rPr>
  </w:style>
  <w:style w:type="paragraph" w:customStyle="1" w:styleId="BorderRight">
    <w:name w:val="Border  Right"/>
    <w:rsid w:val="008E122F"/>
    <w:rPr>
      <w:rFonts w:ascii="Calibri" w:eastAsia="Times New Roman" w:hAnsi="Calibri" w:cs="Times New Roman"/>
      <w:lang w:val="en-US"/>
    </w:rPr>
  </w:style>
  <w:style w:type="character" w:styleId="aff7">
    <w:name w:val="page number"/>
    <w:unhideWhenUsed/>
    <w:rsid w:val="008E122F"/>
    <w:rPr>
      <w:rFonts w:eastAsia="Times New Roman" w:cs="Times New Roman"/>
      <w:bCs w:val="0"/>
      <w:iCs w:val="0"/>
      <w:szCs w:val="22"/>
      <w:lang w:val="en-US"/>
    </w:rPr>
  </w:style>
  <w:style w:type="paragraph" w:customStyle="1" w:styleId="CircleLeft">
    <w:name w:val="Circle  Left"/>
    <w:rsid w:val="008E122F"/>
    <w:pPr>
      <w:tabs>
        <w:tab w:val="center" w:pos="4320"/>
        <w:tab w:val="right" w:pos="8640"/>
      </w:tabs>
    </w:pPr>
    <w:rPr>
      <w:rFonts w:ascii="Calibri" w:eastAsia="Times New Roman" w:hAnsi="Calibri" w:cs="Times New Roman"/>
      <w:lang w:val="en-US"/>
    </w:rPr>
  </w:style>
  <w:style w:type="paragraph" w:customStyle="1" w:styleId="CircleRight">
    <w:name w:val="Circle  Right"/>
    <w:rsid w:val="008E122F"/>
    <w:rPr>
      <w:rFonts w:ascii="Calibri" w:eastAsia="Times New Roman" w:hAnsi="Calibri" w:cs="Times New Roman"/>
      <w:lang w:val="en-US"/>
    </w:rPr>
  </w:style>
  <w:style w:type="paragraph" w:customStyle="1" w:styleId="LargeLeft">
    <w:name w:val="Large  Left"/>
    <w:rsid w:val="008E122F"/>
    <w:pPr>
      <w:tabs>
        <w:tab w:val="center" w:pos="4320"/>
        <w:tab w:val="right" w:pos="8640"/>
      </w:tabs>
    </w:pPr>
    <w:rPr>
      <w:rFonts w:ascii="Calibri" w:eastAsia="Times New Roman" w:hAnsi="Calibri" w:cs="Times New Roman"/>
      <w:lang w:val="en-US"/>
    </w:rPr>
  </w:style>
  <w:style w:type="paragraph" w:customStyle="1" w:styleId="LargeRight">
    <w:name w:val="Large  Right"/>
    <w:rsid w:val="008E122F"/>
    <w:pPr>
      <w:tabs>
        <w:tab w:val="center" w:pos="4320"/>
        <w:tab w:val="right" w:pos="8640"/>
      </w:tabs>
    </w:pPr>
    <w:rPr>
      <w:rFonts w:ascii="Calibri" w:eastAsia="Times New Roman" w:hAnsi="Calibri" w:cs="Times New Roman"/>
      <w:lang w:val="en-US"/>
    </w:rPr>
  </w:style>
  <w:style w:type="paragraph" w:customStyle="1" w:styleId="OrbitLeft">
    <w:name w:val="Orbit  Left"/>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OrbitRight">
    <w:name w:val="Orbit  Right"/>
    <w:rsid w:val="008E122F"/>
    <w:pPr>
      <w:tabs>
        <w:tab w:val="center" w:pos="4320"/>
        <w:tab w:val="right" w:pos="8640"/>
      </w:tabs>
      <w:spacing w:after="0" w:line="240" w:lineRule="auto"/>
    </w:pPr>
    <w:rPr>
      <w:rFonts w:ascii="Calibri" w:eastAsia="Times New Roman" w:hAnsi="Calibri" w:cs="Times New Roman"/>
      <w:lang w:val="en-US"/>
    </w:rPr>
  </w:style>
  <w:style w:type="paragraph" w:customStyle="1" w:styleId="VerticalLeft">
    <w:name w:val="Vertical  Left"/>
    <w:rsid w:val="008E122F"/>
    <w:pPr>
      <w:tabs>
        <w:tab w:val="center" w:pos="4320"/>
        <w:tab w:val="right" w:pos="8640"/>
      </w:tabs>
    </w:pPr>
    <w:rPr>
      <w:rFonts w:ascii="Calibri" w:eastAsia="Times New Roman" w:hAnsi="Calibri" w:cs="Times New Roman"/>
      <w:lang w:val="en-US"/>
    </w:rPr>
  </w:style>
  <w:style w:type="paragraph" w:customStyle="1" w:styleId="VerticalRight">
    <w:name w:val="Vertical  Right"/>
    <w:rsid w:val="008E122F"/>
    <w:pPr>
      <w:tabs>
        <w:tab w:val="center" w:pos="4320"/>
        <w:tab w:val="right" w:pos="8640"/>
      </w:tabs>
    </w:pPr>
    <w:rPr>
      <w:rFonts w:ascii="Calibri" w:eastAsia="Times New Roman" w:hAnsi="Calibri" w:cs="Times New Roman"/>
      <w:lang w:val="en-US"/>
    </w:rPr>
  </w:style>
  <w:style w:type="paragraph" w:customStyle="1" w:styleId="Brackets21">
    <w:name w:val="Brackets 21"/>
    <w:rsid w:val="008E122F"/>
    <w:pPr>
      <w:tabs>
        <w:tab w:val="center" w:pos="4320"/>
        <w:tab w:val="right" w:pos="8640"/>
      </w:tabs>
    </w:pPr>
    <w:rPr>
      <w:rFonts w:ascii="Calibri" w:eastAsia="Times New Roman" w:hAnsi="Calibri" w:cs="Times New Roman"/>
      <w:lang w:val="en-US"/>
    </w:rPr>
  </w:style>
  <w:style w:type="paragraph" w:customStyle="1" w:styleId="Circle">
    <w:name w:val="Circle"/>
    <w:rsid w:val="008E122F"/>
    <w:pPr>
      <w:tabs>
        <w:tab w:val="center" w:pos="4320"/>
        <w:tab w:val="right" w:pos="8640"/>
      </w:tabs>
    </w:pPr>
    <w:rPr>
      <w:rFonts w:ascii="Calibri" w:eastAsia="Times New Roman" w:hAnsi="Calibri" w:cs="Times New Roman"/>
      <w:lang w:val="en-US"/>
    </w:rPr>
  </w:style>
  <w:style w:type="paragraph" w:customStyle="1" w:styleId="LargeItalics1">
    <w:name w:val="Large Italics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11">
    <w:name w:val="Vertical Outline 1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1">
    <w:name w:val="Vertical Outline 2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VeryLarge">
    <w:name w:val="Very Large"/>
    <w:rsid w:val="008E122F"/>
    <w:rPr>
      <w:rFonts w:ascii="Calibri" w:eastAsia="Times New Roman" w:hAnsi="Calibri" w:cs="Times New Roman"/>
      <w:lang w:val="en-US"/>
    </w:rPr>
  </w:style>
  <w:style w:type="table" w:customStyle="1" w:styleId="LightList1">
    <w:name w:val="Light List1"/>
    <w:basedOn w:val="a2"/>
    <w:uiPriority w:val="61"/>
    <w:rsid w:val="008E122F"/>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List Accent 3"/>
    <w:basedOn w:val="a2"/>
    <w:uiPriority w:val="61"/>
    <w:rsid w:val="008E122F"/>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1">
    <w:name w:val="Medium List 2 Accent 1"/>
    <w:basedOn w:val="a2"/>
    <w:uiPriority w:val="66"/>
    <w:rsid w:val="008E122F"/>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8E122F"/>
    <w:pPr>
      <w:tabs>
        <w:tab w:val="decimal" w:pos="360"/>
      </w:tabs>
    </w:pPr>
    <w:rPr>
      <w:rFonts w:ascii="Calibri" w:eastAsia="Times New Roman" w:hAnsi="Calibri" w:cs="Times New Roman"/>
      <w:lang w:val="en-US"/>
    </w:rPr>
  </w:style>
  <w:style w:type="character" w:styleId="aff8">
    <w:name w:val="Subtle Emphasis"/>
    <w:uiPriority w:val="19"/>
    <w:qFormat/>
    <w:rsid w:val="008E122F"/>
    <w:rPr>
      <w:rFonts w:eastAsia="Times New Roman" w:cs="Times New Roman"/>
      <w:bCs w:val="0"/>
      <w:i/>
      <w:iCs/>
      <w:color w:val="808080"/>
      <w:szCs w:val="22"/>
      <w:lang w:val="en-US"/>
    </w:rPr>
  </w:style>
  <w:style w:type="table" w:customStyle="1" w:styleId="LightShading-Accent11">
    <w:name w:val="Light Shading - Accent 11"/>
    <w:basedOn w:val="a2"/>
    <w:uiPriority w:val="60"/>
    <w:rsid w:val="008E122F"/>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Medium Shading 2 Accent 5"/>
    <w:basedOn w:val="a2"/>
    <w:uiPriority w:val="64"/>
    <w:rsid w:val="008E122F"/>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8E122F"/>
    <w:pPr>
      <w:spacing w:after="0" w:line="240" w:lineRule="auto"/>
    </w:pPr>
    <w:rPr>
      <w:rFonts w:ascii="Calibri" w:eastAsia="Times New Roman" w:hAnsi="Calibri" w:cs="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8E122F"/>
    <w:pPr>
      <w:spacing w:after="0" w:line="240" w:lineRule="auto"/>
      <w:jc w:val="center"/>
    </w:pPr>
    <w:rPr>
      <w:rFonts w:ascii="Calibri" w:eastAsia="Times New Roman" w:hAnsi="Calibri" w:cs="Times New Roman"/>
      <w:sz w:val="28"/>
      <w:szCs w:val="28"/>
      <w:lang w:val="en-US" w:bidi="en-US"/>
    </w:rPr>
    <w:tblPr>
      <w:tblBorders>
        <w:insideV w:val="single" w:sz="4" w:space="0" w:color="95B3D7"/>
      </w:tblBorders>
    </w:tblPr>
    <w:tblStylePr w:type="firstRow">
      <w:rPr>
        <w:rFonts w:ascii="MS ??" w:eastAsia="Times New Roman" w:hAnsi="MS ??"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8E122F"/>
    <w:pPr>
      <w:spacing w:after="0" w:line="240" w:lineRule="auto"/>
      <w:jc w:val="right"/>
    </w:pPr>
    <w:rPr>
      <w:rFonts w:ascii="Cambria" w:eastAsia="Times New Roman" w:hAnsi="Cambria" w:cs="Times New Roman"/>
      <w:color w:val="7F7F7F"/>
      <w:lang w:val="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8E122F"/>
    <w:pPr>
      <w:snapToGrid w:val="0"/>
      <w:spacing w:after="0" w:line="240" w:lineRule="auto"/>
    </w:pPr>
    <w:rPr>
      <w:rFonts w:ascii="Calibri" w:eastAsia="Times New Roman" w:hAnsi="Calibri" w:cs="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8E122F"/>
    <w:rPr>
      <w:rFonts w:ascii="Calibri" w:eastAsia="Times New Roman" w:hAnsi="Calibri" w:cs="Times New Roman"/>
      <w:lang w:val="en-US"/>
    </w:rPr>
  </w:style>
  <w:style w:type="paragraph" w:customStyle="1" w:styleId="ConservativeQuote">
    <w:name w:val="Conservative Quote"/>
    <w:rsid w:val="008E122F"/>
    <w:rPr>
      <w:rFonts w:ascii="Calibri" w:eastAsia="Times New Roman" w:hAnsi="Calibri" w:cs="Times New Roman"/>
      <w:lang w:val="en-US"/>
    </w:rPr>
  </w:style>
  <w:style w:type="paragraph" w:customStyle="1" w:styleId="3315D618B2954D0B8D75EFA1176DC868">
    <w:name w:val="3315D618B2954D0B8D75EFA1176DC868"/>
    <w:rsid w:val="008E122F"/>
    <w:rPr>
      <w:rFonts w:ascii="Calibri" w:eastAsia="Times New Roman" w:hAnsi="Calibri" w:cs="Times New Roman"/>
      <w:lang w:val="en-US"/>
    </w:rPr>
  </w:style>
  <w:style w:type="paragraph" w:customStyle="1" w:styleId="ConservativeSidebar">
    <w:name w:val="Conservative Sidebar"/>
    <w:rsid w:val="008E122F"/>
    <w:rPr>
      <w:rFonts w:ascii="Calibri" w:eastAsia="Times New Roman" w:hAnsi="Calibri" w:cs="Times New Roman"/>
      <w:lang w:val="en-US"/>
    </w:rPr>
  </w:style>
  <w:style w:type="paragraph" w:customStyle="1" w:styleId="AA62C53A72E94C66BA6D4FBCB0D84264">
    <w:name w:val="AA62C53A72E94C66BA6D4FBCB0D84264"/>
    <w:rsid w:val="008E122F"/>
    <w:rPr>
      <w:rFonts w:ascii="Calibri" w:eastAsia="Times New Roman" w:hAnsi="Calibri" w:cs="Times New Roman"/>
      <w:lang w:val="en-US"/>
    </w:rPr>
  </w:style>
  <w:style w:type="paragraph" w:customStyle="1" w:styleId="SidelineQuote">
    <w:name w:val="Sideline Quote"/>
    <w:rsid w:val="008E122F"/>
    <w:rPr>
      <w:rFonts w:ascii="Calibri" w:eastAsia="Times New Roman" w:hAnsi="Calibri" w:cs="Times New Roman"/>
      <w:lang w:val="en-US"/>
    </w:rPr>
  </w:style>
  <w:style w:type="paragraph" w:customStyle="1" w:styleId="9D7BF44912544262A673F97E0A136E34">
    <w:name w:val="9D7BF44912544262A673F97E0A136E34"/>
    <w:rsid w:val="008E122F"/>
    <w:rPr>
      <w:rFonts w:ascii="Calibri" w:eastAsia="Times New Roman" w:hAnsi="Calibri" w:cs="Times New Roman"/>
      <w:lang w:val="en-US"/>
    </w:rPr>
  </w:style>
  <w:style w:type="paragraph" w:customStyle="1" w:styleId="SidelineSidebar">
    <w:name w:val="Sideline Sidebar"/>
    <w:rsid w:val="008E122F"/>
    <w:rPr>
      <w:rFonts w:ascii="Calibri" w:eastAsia="Times New Roman" w:hAnsi="Calibri" w:cs="Times New Roman"/>
      <w:lang w:val="en-US"/>
    </w:rPr>
  </w:style>
  <w:style w:type="paragraph" w:customStyle="1" w:styleId="FDB8B1CB7C7548A5983A2D98399E3113">
    <w:name w:val="FDB8B1CB7C7548A5983A2D98399E3113"/>
    <w:rsid w:val="008E122F"/>
    <w:rPr>
      <w:rFonts w:ascii="Calibri" w:eastAsia="Times New Roman" w:hAnsi="Calibri" w:cs="Times New Roman"/>
      <w:lang w:val="en-US"/>
    </w:rPr>
  </w:style>
  <w:style w:type="paragraph" w:customStyle="1" w:styleId="StacksQuote">
    <w:name w:val="Stacks Quote"/>
    <w:rsid w:val="008E122F"/>
    <w:rPr>
      <w:rFonts w:ascii="Calibri" w:eastAsia="Times New Roman" w:hAnsi="Calibri" w:cs="Times New Roman"/>
      <w:lang w:val="en-US"/>
    </w:rPr>
  </w:style>
  <w:style w:type="paragraph" w:customStyle="1" w:styleId="72C5E72105D44AA1AEA91497868A64AF">
    <w:name w:val="72C5E72105D44AA1AEA91497868A64AF"/>
    <w:rsid w:val="008E122F"/>
    <w:rPr>
      <w:rFonts w:ascii="Calibri" w:eastAsia="Times New Roman" w:hAnsi="Calibri" w:cs="Times New Roman"/>
      <w:lang w:val="en-US"/>
    </w:rPr>
  </w:style>
  <w:style w:type="paragraph" w:customStyle="1" w:styleId="StacksSidebar">
    <w:name w:val="Stacks Sidebar"/>
    <w:rsid w:val="008E122F"/>
    <w:rPr>
      <w:rFonts w:ascii="Calibri" w:eastAsia="Times New Roman" w:hAnsi="Calibri" w:cs="Times New Roman"/>
      <w:lang w:val="en-US"/>
    </w:rPr>
  </w:style>
  <w:style w:type="paragraph" w:customStyle="1" w:styleId="536EF36785ED467794330A387AA61CC2">
    <w:name w:val="536EF36785ED467794330A387AA61CC2"/>
    <w:rsid w:val="008E122F"/>
    <w:rPr>
      <w:rFonts w:ascii="Calibri" w:eastAsia="Times New Roman" w:hAnsi="Calibri" w:cs="Times New Roman"/>
      <w:lang w:val="en-US"/>
    </w:rPr>
  </w:style>
  <w:style w:type="paragraph" w:customStyle="1" w:styleId="AustereQuote">
    <w:name w:val="Austere Quote"/>
    <w:rsid w:val="008E122F"/>
    <w:rPr>
      <w:rFonts w:ascii="Calibri" w:eastAsia="Times New Roman" w:hAnsi="Calibri" w:cs="Times New Roman"/>
      <w:lang w:val="en-US"/>
    </w:rPr>
  </w:style>
  <w:style w:type="paragraph" w:customStyle="1" w:styleId="32B380DBED844B58A48A53A16BFB75F2">
    <w:name w:val="32B380DBED844B58A48A53A16BFB75F2"/>
    <w:rsid w:val="008E122F"/>
    <w:rPr>
      <w:rFonts w:ascii="Calibri" w:eastAsia="Times New Roman" w:hAnsi="Calibri" w:cs="Times New Roman"/>
      <w:lang w:val="en-US"/>
    </w:rPr>
  </w:style>
  <w:style w:type="paragraph" w:customStyle="1" w:styleId="AustereSidebar">
    <w:name w:val="Austere Sidebar"/>
    <w:rsid w:val="008E122F"/>
    <w:rPr>
      <w:rFonts w:ascii="Calibri" w:eastAsia="Times New Roman" w:hAnsi="Calibri" w:cs="Times New Roman"/>
      <w:lang w:val="en-US"/>
    </w:rPr>
  </w:style>
  <w:style w:type="paragraph" w:customStyle="1" w:styleId="77FB586FAB8B4BA5BCA9238D81CE7EA7">
    <w:name w:val="77FB586FAB8B4BA5BCA9238D81CE7EA7"/>
    <w:rsid w:val="008E122F"/>
    <w:rPr>
      <w:rFonts w:ascii="Calibri" w:eastAsia="Times New Roman" w:hAnsi="Calibri" w:cs="Times New Roman"/>
      <w:lang w:val="en-US"/>
    </w:rPr>
  </w:style>
  <w:style w:type="paragraph" w:customStyle="1" w:styleId="AlphabetQuote">
    <w:name w:val="Alphabet Quote"/>
    <w:rsid w:val="008E122F"/>
    <w:rPr>
      <w:rFonts w:ascii="Calibri" w:eastAsia="Times New Roman" w:hAnsi="Calibri" w:cs="Times New Roman"/>
      <w:lang w:val="en-US"/>
    </w:rPr>
  </w:style>
  <w:style w:type="paragraph" w:customStyle="1" w:styleId="D20DC929AE59462B96F49F6BAF17168A">
    <w:name w:val="D20DC929AE59462B96F49F6BAF17168A"/>
    <w:rsid w:val="008E122F"/>
    <w:rPr>
      <w:rFonts w:ascii="Calibri" w:eastAsia="Times New Roman" w:hAnsi="Calibri" w:cs="Times New Roman"/>
      <w:lang w:val="en-US"/>
    </w:rPr>
  </w:style>
  <w:style w:type="paragraph" w:customStyle="1" w:styleId="AlphabetSidebar">
    <w:name w:val="Alphabet Sidebar"/>
    <w:rsid w:val="008E122F"/>
    <w:rPr>
      <w:rFonts w:ascii="Calibri" w:eastAsia="Times New Roman" w:hAnsi="Calibri" w:cs="Times New Roman"/>
      <w:lang w:val="en-US"/>
    </w:rPr>
  </w:style>
  <w:style w:type="paragraph" w:customStyle="1" w:styleId="A20F112A2123404FADC525D64D726FAA">
    <w:name w:val="A20F112A2123404FADC525D64D726FAA"/>
    <w:rsid w:val="008E122F"/>
    <w:rPr>
      <w:rFonts w:ascii="Calibri" w:eastAsia="Times New Roman" w:hAnsi="Calibri" w:cs="Times New Roman"/>
      <w:lang w:val="en-US"/>
    </w:rPr>
  </w:style>
  <w:style w:type="paragraph" w:customStyle="1" w:styleId="AnnualQuote">
    <w:name w:val="Annual Quote"/>
    <w:rsid w:val="008E122F"/>
    <w:rPr>
      <w:rFonts w:ascii="Calibri" w:eastAsia="Times New Roman" w:hAnsi="Calibri" w:cs="Times New Roman"/>
      <w:lang w:val="en-US"/>
    </w:rPr>
  </w:style>
  <w:style w:type="paragraph" w:customStyle="1" w:styleId="79627E53018A4688A9877B1D5A5195E4">
    <w:name w:val="79627E53018A4688A9877B1D5A5195E4"/>
    <w:rsid w:val="008E122F"/>
    <w:rPr>
      <w:rFonts w:ascii="Calibri" w:eastAsia="Times New Roman" w:hAnsi="Calibri" w:cs="Times New Roman"/>
      <w:lang w:val="en-US"/>
    </w:rPr>
  </w:style>
  <w:style w:type="paragraph" w:customStyle="1" w:styleId="AnnualSidebar">
    <w:name w:val="Annual Sidebar"/>
    <w:rsid w:val="008E122F"/>
    <w:rPr>
      <w:rFonts w:ascii="Calibri" w:eastAsia="Times New Roman" w:hAnsi="Calibri" w:cs="Times New Roman"/>
      <w:lang w:val="en-US"/>
    </w:rPr>
  </w:style>
  <w:style w:type="paragraph" w:customStyle="1" w:styleId="2F4D7DF0C2C84241A8F0F53860D89229">
    <w:name w:val="2F4D7DF0C2C84241A8F0F53860D89229"/>
    <w:rsid w:val="008E122F"/>
    <w:rPr>
      <w:rFonts w:ascii="Calibri" w:eastAsia="Times New Roman" w:hAnsi="Calibri" w:cs="Times New Roman"/>
      <w:lang w:val="en-US"/>
    </w:rPr>
  </w:style>
  <w:style w:type="paragraph" w:customStyle="1" w:styleId="CubiclesQuote">
    <w:name w:val="Cubicles Quote"/>
    <w:rsid w:val="008E122F"/>
    <w:rPr>
      <w:rFonts w:ascii="Calibri" w:eastAsia="Times New Roman" w:hAnsi="Calibri" w:cs="Times New Roman"/>
      <w:lang w:val="en-US"/>
    </w:rPr>
  </w:style>
  <w:style w:type="paragraph" w:customStyle="1" w:styleId="0EC5104CB9F44563B3B44B4957F3F0E6">
    <w:name w:val="0EC5104CB9F44563B3B44B4957F3F0E6"/>
    <w:rsid w:val="008E122F"/>
    <w:rPr>
      <w:rFonts w:ascii="Calibri" w:eastAsia="Times New Roman" w:hAnsi="Calibri" w:cs="Times New Roman"/>
      <w:lang w:val="en-US"/>
    </w:rPr>
  </w:style>
  <w:style w:type="paragraph" w:customStyle="1" w:styleId="CubiclesSidebar">
    <w:name w:val="Cubicles Sidebar"/>
    <w:rsid w:val="008E122F"/>
    <w:rPr>
      <w:rFonts w:ascii="Calibri" w:eastAsia="Times New Roman" w:hAnsi="Calibri" w:cs="Times New Roman"/>
      <w:lang w:val="en-US"/>
    </w:rPr>
  </w:style>
  <w:style w:type="paragraph" w:customStyle="1" w:styleId="2A57F34D00404AAC8DC53AB23626E890">
    <w:name w:val="2A57F34D00404AAC8DC53AB23626E890"/>
    <w:rsid w:val="008E122F"/>
    <w:rPr>
      <w:rFonts w:ascii="Calibri" w:eastAsia="Times New Roman" w:hAnsi="Calibri" w:cs="Times New Roman"/>
      <w:lang w:val="en-US"/>
    </w:rPr>
  </w:style>
  <w:style w:type="paragraph" w:customStyle="1" w:styleId="ModQuote">
    <w:name w:val="Mod Quote"/>
    <w:rsid w:val="008E122F"/>
    <w:rPr>
      <w:rFonts w:ascii="Calibri" w:eastAsia="Times New Roman" w:hAnsi="Calibri" w:cs="Times New Roman"/>
      <w:lang w:val="en-US"/>
    </w:rPr>
  </w:style>
  <w:style w:type="paragraph" w:customStyle="1" w:styleId="1AFDB1AC8E5E4E458B6898CFBBB05A7B">
    <w:name w:val="1AFDB1AC8E5E4E458B6898CFBBB05A7B"/>
    <w:rsid w:val="008E122F"/>
    <w:rPr>
      <w:rFonts w:ascii="Calibri" w:eastAsia="Times New Roman" w:hAnsi="Calibri" w:cs="Times New Roman"/>
      <w:lang w:val="en-US"/>
    </w:rPr>
  </w:style>
  <w:style w:type="paragraph" w:customStyle="1" w:styleId="ModSidebar">
    <w:name w:val="Mod Sidebar"/>
    <w:rsid w:val="008E122F"/>
    <w:rPr>
      <w:rFonts w:ascii="Calibri" w:eastAsia="Times New Roman" w:hAnsi="Calibri" w:cs="Times New Roman"/>
      <w:lang w:val="en-US"/>
    </w:rPr>
  </w:style>
  <w:style w:type="paragraph" w:customStyle="1" w:styleId="8B0C022D54174CBE9D94C95D7C6D96FE">
    <w:name w:val="8B0C022D54174CBE9D94C95D7C6D96FE"/>
    <w:rsid w:val="008E122F"/>
    <w:rPr>
      <w:rFonts w:ascii="Calibri" w:eastAsia="Times New Roman" w:hAnsi="Calibri" w:cs="Times New Roman"/>
      <w:lang w:val="en-US"/>
    </w:rPr>
  </w:style>
  <w:style w:type="paragraph" w:customStyle="1" w:styleId="PinstripesQuote">
    <w:name w:val="Pinstripes Quote"/>
    <w:rsid w:val="008E122F"/>
    <w:rPr>
      <w:rFonts w:ascii="Calibri" w:eastAsia="Times New Roman" w:hAnsi="Calibri" w:cs="Times New Roman"/>
      <w:lang w:val="en-US"/>
    </w:rPr>
  </w:style>
  <w:style w:type="paragraph" w:customStyle="1" w:styleId="7FAE909BCA374AE6A87629A8E487DD89">
    <w:name w:val="7FAE909BCA374AE6A87629A8E487DD89"/>
    <w:rsid w:val="008E122F"/>
    <w:rPr>
      <w:rFonts w:ascii="Calibri" w:eastAsia="Times New Roman" w:hAnsi="Calibri" w:cs="Times New Roman"/>
      <w:lang w:val="en-US"/>
    </w:rPr>
  </w:style>
  <w:style w:type="paragraph" w:customStyle="1" w:styleId="PinstripesSidebar">
    <w:name w:val="Pinstripes Sidebar"/>
    <w:rsid w:val="008E122F"/>
    <w:rPr>
      <w:rFonts w:ascii="Calibri" w:eastAsia="Times New Roman" w:hAnsi="Calibri" w:cs="Times New Roman"/>
      <w:lang w:val="en-US"/>
    </w:rPr>
  </w:style>
  <w:style w:type="paragraph" w:customStyle="1" w:styleId="D482643A475644CFA40407D0635BB7E6">
    <w:name w:val="D482643A475644CFA40407D0635BB7E6"/>
    <w:rsid w:val="008E122F"/>
    <w:rPr>
      <w:rFonts w:ascii="Calibri" w:eastAsia="Times New Roman" w:hAnsi="Calibri" w:cs="Times New Roman"/>
      <w:lang w:val="en-US"/>
    </w:rPr>
  </w:style>
  <w:style w:type="paragraph" w:customStyle="1" w:styleId="TranscendQuote">
    <w:name w:val="Transcend Quote"/>
    <w:rsid w:val="008E122F"/>
    <w:rPr>
      <w:rFonts w:ascii="Calibri" w:eastAsia="Times New Roman" w:hAnsi="Calibri" w:cs="Times New Roman"/>
      <w:lang w:val="en-US"/>
    </w:rPr>
  </w:style>
  <w:style w:type="paragraph" w:customStyle="1" w:styleId="638AC0F502094AFB8AFE269C9B241078">
    <w:name w:val="638AC0F502094AFB8AFE269C9B241078"/>
    <w:rsid w:val="008E122F"/>
    <w:rPr>
      <w:rFonts w:ascii="Calibri" w:eastAsia="Times New Roman" w:hAnsi="Calibri" w:cs="Times New Roman"/>
      <w:lang w:val="en-US"/>
    </w:rPr>
  </w:style>
  <w:style w:type="paragraph" w:customStyle="1" w:styleId="TranscendSidebar">
    <w:name w:val="Transcend Sidebar"/>
    <w:rsid w:val="008E122F"/>
    <w:rPr>
      <w:rFonts w:ascii="Calibri" w:eastAsia="Times New Roman" w:hAnsi="Calibri" w:cs="Times New Roman"/>
      <w:lang w:val="en-US"/>
    </w:rPr>
  </w:style>
  <w:style w:type="paragraph" w:customStyle="1" w:styleId="D69C220DF9514A80A0900DA15B84F6DA">
    <w:name w:val="D69C220DF9514A80A0900DA15B84F6DA"/>
    <w:rsid w:val="008E122F"/>
    <w:rPr>
      <w:rFonts w:ascii="Calibri" w:eastAsia="Times New Roman" w:hAnsi="Calibri" w:cs="Times New Roman"/>
      <w:lang w:val="en-US"/>
    </w:rPr>
  </w:style>
  <w:style w:type="paragraph" w:customStyle="1" w:styleId="ExposureQuote">
    <w:name w:val="Exposure Quote"/>
    <w:rsid w:val="008E122F"/>
    <w:rPr>
      <w:rFonts w:ascii="Calibri" w:eastAsia="Times New Roman" w:hAnsi="Calibri" w:cs="Times New Roman"/>
      <w:lang w:val="en-US"/>
    </w:rPr>
  </w:style>
  <w:style w:type="paragraph" w:customStyle="1" w:styleId="5C0E238DE69642219906CD6194DECCA2">
    <w:name w:val="5C0E238DE69642219906CD6194DECCA2"/>
    <w:rsid w:val="008E122F"/>
    <w:rPr>
      <w:rFonts w:ascii="Calibri" w:eastAsia="Times New Roman" w:hAnsi="Calibri" w:cs="Times New Roman"/>
      <w:lang w:val="en-US"/>
    </w:rPr>
  </w:style>
  <w:style w:type="paragraph" w:customStyle="1" w:styleId="ExposureSidebar">
    <w:name w:val="Exposure Sidebar"/>
    <w:rsid w:val="008E122F"/>
    <w:rPr>
      <w:rFonts w:ascii="Calibri" w:eastAsia="Times New Roman" w:hAnsi="Calibri" w:cs="Times New Roman"/>
      <w:lang w:val="en-US"/>
    </w:rPr>
  </w:style>
  <w:style w:type="paragraph" w:customStyle="1" w:styleId="E3DEEDF6C71F4D61BB5CD01CFB90ECCD">
    <w:name w:val="E3DEEDF6C71F4D61BB5CD01CFB90ECCD"/>
    <w:rsid w:val="008E122F"/>
    <w:rPr>
      <w:rFonts w:ascii="Calibri" w:eastAsia="Times New Roman" w:hAnsi="Calibri" w:cs="Times New Roman"/>
      <w:lang w:val="en-US"/>
    </w:rPr>
  </w:style>
  <w:style w:type="paragraph" w:customStyle="1" w:styleId="PuzzleQuote">
    <w:name w:val="Puzzle Quote"/>
    <w:rsid w:val="008E122F"/>
    <w:rPr>
      <w:rFonts w:ascii="Calibri" w:eastAsia="Times New Roman" w:hAnsi="Calibri" w:cs="Times New Roman"/>
      <w:lang w:val="en-US"/>
    </w:rPr>
  </w:style>
  <w:style w:type="paragraph" w:customStyle="1" w:styleId="A8205AC8454A4414BD58AB52B84FED5D">
    <w:name w:val="A8205AC8454A4414BD58AB52B84FED5D"/>
    <w:rsid w:val="008E122F"/>
    <w:rPr>
      <w:rFonts w:ascii="Calibri" w:eastAsia="Times New Roman" w:hAnsi="Calibri" w:cs="Times New Roman"/>
      <w:lang w:val="en-US"/>
    </w:rPr>
  </w:style>
  <w:style w:type="paragraph" w:customStyle="1" w:styleId="PuzzleSidebar">
    <w:name w:val="Puzzle Sidebar"/>
    <w:rsid w:val="008E122F"/>
    <w:rPr>
      <w:rFonts w:ascii="Calibri" w:eastAsia="Times New Roman" w:hAnsi="Calibri" w:cs="Times New Roman"/>
      <w:lang w:val="en-US"/>
    </w:rPr>
  </w:style>
  <w:style w:type="paragraph" w:customStyle="1" w:styleId="6C3048A9632E4002BB51B1CD65517A26">
    <w:name w:val="6C3048A9632E4002BB51B1CD65517A26"/>
    <w:rsid w:val="008E122F"/>
    <w:rPr>
      <w:rFonts w:ascii="Calibri" w:eastAsia="Times New Roman" w:hAnsi="Calibri" w:cs="Times New Roman"/>
      <w:lang w:val="en-US"/>
    </w:rPr>
  </w:style>
  <w:style w:type="paragraph" w:customStyle="1" w:styleId="MotionQuote">
    <w:name w:val="Motion Quote"/>
    <w:rsid w:val="008E122F"/>
    <w:rPr>
      <w:rFonts w:ascii="Calibri" w:eastAsia="Times New Roman" w:hAnsi="Calibri" w:cs="Times New Roman"/>
      <w:lang w:val="en-US"/>
    </w:rPr>
  </w:style>
  <w:style w:type="paragraph" w:customStyle="1" w:styleId="8F2D8A8A6AD14913866E81D5A11F8624">
    <w:name w:val="8F2D8A8A6AD14913866E81D5A11F8624"/>
    <w:rsid w:val="008E122F"/>
    <w:rPr>
      <w:rFonts w:ascii="Calibri" w:eastAsia="Times New Roman" w:hAnsi="Calibri" w:cs="Times New Roman"/>
      <w:lang w:val="en-US"/>
    </w:rPr>
  </w:style>
  <w:style w:type="paragraph" w:customStyle="1" w:styleId="MotionSidebar">
    <w:name w:val="Motion Sidebar"/>
    <w:rsid w:val="008E122F"/>
    <w:rPr>
      <w:rFonts w:ascii="Calibri" w:eastAsia="Times New Roman" w:hAnsi="Calibri" w:cs="Times New Roman"/>
      <w:lang w:val="en-US"/>
    </w:rPr>
  </w:style>
  <w:style w:type="paragraph" w:customStyle="1" w:styleId="125CBC3509CA48219778F8C8A8A12ACE">
    <w:name w:val="125CBC3509CA48219778F8C8A8A12ACE"/>
    <w:rsid w:val="008E122F"/>
    <w:rPr>
      <w:rFonts w:ascii="Calibri" w:eastAsia="Times New Roman" w:hAnsi="Calibri" w:cs="Times New Roman"/>
      <w:lang w:val="en-US"/>
    </w:rPr>
  </w:style>
  <w:style w:type="paragraph" w:customStyle="1" w:styleId="TilesQuote">
    <w:name w:val="Tiles Quote"/>
    <w:rsid w:val="008E122F"/>
    <w:rPr>
      <w:rFonts w:ascii="Calibri" w:eastAsia="Times New Roman" w:hAnsi="Calibri" w:cs="Times New Roman"/>
      <w:lang w:val="en-US"/>
    </w:rPr>
  </w:style>
  <w:style w:type="paragraph" w:customStyle="1" w:styleId="BCACE56027B84688A54931CC2CB56046">
    <w:name w:val="BCACE56027B84688A54931CC2CB56046"/>
    <w:rsid w:val="008E122F"/>
    <w:rPr>
      <w:rFonts w:ascii="Calibri" w:eastAsia="Times New Roman" w:hAnsi="Calibri" w:cs="Times New Roman"/>
      <w:lang w:val="en-US"/>
    </w:rPr>
  </w:style>
  <w:style w:type="paragraph" w:customStyle="1" w:styleId="TilesSidebar">
    <w:name w:val="Tiles Sidebar"/>
    <w:rsid w:val="008E122F"/>
    <w:rPr>
      <w:rFonts w:ascii="Calibri" w:eastAsia="Times New Roman" w:hAnsi="Calibri" w:cs="Times New Roman"/>
      <w:lang w:val="en-US"/>
    </w:rPr>
  </w:style>
  <w:style w:type="paragraph" w:customStyle="1" w:styleId="D363E79BBA38418888D2BE92F43072C8">
    <w:name w:val="D363E79BBA38418888D2BE92F43072C8"/>
    <w:rsid w:val="008E122F"/>
    <w:rPr>
      <w:rFonts w:ascii="Calibri" w:eastAsia="Times New Roman" w:hAnsi="Calibri" w:cs="Times New Roman"/>
      <w:lang w:val="en-US"/>
    </w:rPr>
  </w:style>
  <w:style w:type="paragraph" w:customStyle="1" w:styleId="ContrastQuote">
    <w:name w:val="Contrast Quote"/>
    <w:rsid w:val="008E122F"/>
    <w:rPr>
      <w:rFonts w:ascii="Calibri" w:eastAsia="Times New Roman" w:hAnsi="Calibri" w:cs="Times New Roman"/>
      <w:lang w:val="en-US"/>
    </w:rPr>
  </w:style>
  <w:style w:type="paragraph" w:customStyle="1" w:styleId="B24D37152E5144E380C5780A36891D23">
    <w:name w:val="B24D37152E5144E380C5780A36891D23"/>
    <w:rsid w:val="008E122F"/>
    <w:rPr>
      <w:rFonts w:ascii="Calibri" w:eastAsia="Times New Roman" w:hAnsi="Calibri" w:cs="Times New Roman"/>
      <w:lang w:val="en-US"/>
    </w:rPr>
  </w:style>
  <w:style w:type="paragraph" w:customStyle="1" w:styleId="ContrastSidebar">
    <w:name w:val="Contrast Sidebar"/>
    <w:rsid w:val="008E122F"/>
    <w:rPr>
      <w:rFonts w:ascii="Calibri" w:eastAsia="Times New Roman" w:hAnsi="Calibri" w:cs="Times New Roman"/>
      <w:lang w:val="en-US"/>
    </w:rPr>
  </w:style>
  <w:style w:type="paragraph" w:customStyle="1" w:styleId="B863C7EC8D89444F9A0D90D575C71385">
    <w:name w:val="B863C7EC8D89444F9A0D90D575C71385"/>
    <w:rsid w:val="008E122F"/>
    <w:rPr>
      <w:rFonts w:ascii="Calibri" w:eastAsia="Times New Roman" w:hAnsi="Calibri" w:cs="Times New Roman"/>
      <w:lang w:val="en-US"/>
    </w:rPr>
  </w:style>
  <w:style w:type="paragraph" w:customStyle="1" w:styleId="DecorativeQuote">
    <w:name w:val="Decorative Quote"/>
    <w:rsid w:val="008E122F"/>
    <w:rPr>
      <w:rFonts w:ascii="Calibri" w:eastAsia="Times New Roman" w:hAnsi="Calibri" w:cs="Times New Roman"/>
      <w:lang w:val="en-US"/>
    </w:rPr>
  </w:style>
  <w:style w:type="paragraph" w:customStyle="1" w:styleId="E956CC34ACE9460480EEF4FA7216F6E7">
    <w:name w:val="E956CC34ACE9460480EEF4FA7216F6E7"/>
    <w:rsid w:val="008E122F"/>
    <w:rPr>
      <w:rFonts w:ascii="Calibri" w:eastAsia="Times New Roman" w:hAnsi="Calibri" w:cs="Times New Roman"/>
      <w:lang w:val="en-US"/>
    </w:rPr>
  </w:style>
  <w:style w:type="paragraph" w:customStyle="1" w:styleId="StarsQuote">
    <w:name w:val="Stars Quote"/>
    <w:rsid w:val="008E122F"/>
    <w:rPr>
      <w:rFonts w:ascii="Calibri" w:eastAsia="Times New Roman" w:hAnsi="Calibri" w:cs="Times New Roman"/>
      <w:lang w:val="en-US"/>
    </w:rPr>
  </w:style>
  <w:style w:type="paragraph" w:customStyle="1" w:styleId="4805F690701443A3B8A5B1E31AB98507">
    <w:name w:val="4805F690701443A3B8A5B1E31AB98507"/>
    <w:rsid w:val="008E122F"/>
    <w:rPr>
      <w:rFonts w:ascii="Calibri" w:eastAsia="Times New Roman" w:hAnsi="Calibri" w:cs="Times New Roman"/>
      <w:lang w:val="en-US"/>
    </w:rPr>
  </w:style>
  <w:style w:type="paragraph" w:customStyle="1" w:styleId="StickyQuote">
    <w:name w:val="Sticky Quote"/>
    <w:rsid w:val="008E122F"/>
    <w:rPr>
      <w:rFonts w:ascii="Calibri" w:eastAsia="Times New Roman" w:hAnsi="Calibri" w:cs="Times New Roman"/>
      <w:lang w:val="en-US"/>
    </w:rPr>
  </w:style>
  <w:style w:type="paragraph" w:customStyle="1" w:styleId="DF14BFB5A1EB4CD9AD0444483AF07A1C">
    <w:name w:val="DF14BFB5A1EB4CD9AD0444483AF07A1C"/>
    <w:rsid w:val="008E122F"/>
    <w:rPr>
      <w:rFonts w:ascii="Calibri" w:eastAsia="Times New Roman" w:hAnsi="Calibri" w:cs="Times New Roman"/>
      <w:lang w:val="en-US"/>
    </w:rPr>
  </w:style>
  <w:style w:type="paragraph" w:customStyle="1" w:styleId="BracesQuote">
    <w:name w:val="Braces Quote"/>
    <w:rsid w:val="008E122F"/>
    <w:rPr>
      <w:rFonts w:ascii="Calibri" w:eastAsia="Times New Roman" w:hAnsi="Calibri" w:cs="Times New Roman"/>
      <w:lang w:val="en-US"/>
    </w:rPr>
  </w:style>
  <w:style w:type="paragraph" w:customStyle="1" w:styleId="1CE9E3F2C9794462B899745177C66AE9">
    <w:name w:val="1CE9E3F2C9794462B899745177C66AE9"/>
    <w:rsid w:val="008E122F"/>
    <w:rPr>
      <w:rFonts w:ascii="Calibri" w:eastAsia="Times New Roman" w:hAnsi="Calibri" w:cs="Times New Roman"/>
      <w:lang w:val="en-US"/>
    </w:rPr>
  </w:style>
  <w:style w:type="paragraph" w:customStyle="1" w:styleId="BracesQuote2">
    <w:name w:val="Braces Quote 2"/>
    <w:rsid w:val="008E122F"/>
    <w:rPr>
      <w:rFonts w:ascii="Calibri" w:eastAsia="Times New Roman" w:hAnsi="Calibri" w:cs="Times New Roman"/>
      <w:lang w:val="en-US"/>
    </w:rPr>
  </w:style>
  <w:style w:type="paragraph" w:customStyle="1" w:styleId="9B4A34D3963D49F5948ED4D74716C491">
    <w:name w:val="9B4A34D3963D49F5948ED4D74716C491"/>
    <w:rsid w:val="008E122F"/>
    <w:rPr>
      <w:rFonts w:ascii="Calibri" w:eastAsia="Times New Roman" w:hAnsi="Calibri" w:cs="Times New Roman"/>
      <w:lang w:val="en-US"/>
    </w:rPr>
  </w:style>
  <w:style w:type="paragraph" w:customStyle="1" w:styleId="SimpleTextBox">
    <w:name w:val="Simple Text Box"/>
    <w:rsid w:val="008E122F"/>
    <w:rPr>
      <w:rFonts w:ascii="Calibri" w:eastAsia="Times New Roman" w:hAnsi="Calibri" w:cs="Times New Roman"/>
      <w:lang w:val="en-US"/>
    </w:rPr>
  </w:style>
  <w:style w:type="paragraph" w:customStyle="1" w:styleId="FE8B4A45B17042D7A0560408F5172FD1">
    <w:name w:val="FE8B4A45B17042D7A0560408F5172FD1"/>
    <w:rsid w:val="008E122F"/>
    <w:rPr>
      <w:rFonts w:ascii="Calibri" w:eastAsia="Times New Roman" w:hAnsi="Calibri" w:cs="Times New Roman"/>
      <w:lang w:val="en-US"/>
    </w:rPr>
  </w:style>
  <w:style w:type="paragraph" w:customStyle="1" w:styleId="1FEE62407F324D2F86B865615B91D7A2">
    <w:name w:val="1FEE62407F324D2F86B865615B91D7A2"/>
    <w:rsid w:val="008E122F"/>
    <w:rPr>
      <w:rFonts w:ascii="Calibri" w:eastAsia="Times New Roman" w:hAnsi="Calibri" w:cs="Times New Roman"/>
      <w:lang w:val="en-US"/>
    </w:rPr>
  </w:style>
  <w:style w:type="paragraph" w:customStyle="1" w:styleId="847B22E1955B417CA85530CBCDB5D32C">
    <w:name w:val="847B22E1955B417CA85530CBCDB5D32C"/>
    <w:rsid w:val="008E122F"/>
    <w:rPr>
      <w:rFonts w:ascii="Calibri" w:eastAsia="Times New Roman" w:hAnsi="Calibri" w:cs="Times New Roman"/>
      <w:lang w:val="en-US"/>
    </w:rPr>
  </w:style>
  <w:style w:type="paragraph" w:customStyle="1" w:styleId="6FFEFEF8AC6B43A3B375052216E7AA62">
    <w:name w:val="6FFEFEF8AC6B43A3B375052216E7AA62"/>
    <w:rsid w:val="008E122F"/>
    <w:rPr>
      <w:rFonts w:ascii="Calibri" w:eastAsia="Times New Roman" w:hAnsi="Calibri" w:cs="Times New Roman"/>
      <w:lang w:val="en-US"/>
    </w:rPr>
  </w:style>
  <w:style w:type="paragraph" w:customStyle="1" w:styleId="F43EC779A4094BB6BEE9F5BC31C13C12">
    <w:name w:val="F43EC779A4094BB6BEE9F5BC31C13C12"/>
    <w:rsid w:val="008E122F"/>
    <w:rPr>
      <w:rFonts w:ascii="Calibri" w:eastAsia="Times New Roman" w:hAnsi="Calibri" w:cs="Times New Roman"/>
      <w:lang w:val="en-US"/>
    </w:rPr>
  </w:style>
  <w:style w:type="paragraph" w:customStyle="1" w:styleId="3C503A30DA574B288DC1AFE92D3123B6">
    <w:name w:val="3C503A30DA574B288DC1AFE92D3123B6"/>
    <w:rsid w:val="008E122F"/>
    <w:rPr>
      <w:rFonts w:ascii="Calibri" w:eastAsia="Times New Roman" w:hAnsi="Calibri" w:cs="Times New Roman"/>
      <w:lang w:val="en-US"/>
    </w:rPr>
  </w:style>
  <w:style w:type="paragraph" w:customStyle="1" w:styleId="ASAP1">
    <w:name w:val="ASAP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ASAP2">
    <w:name w:val="ASAP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1">
    <w:name w:val="CONFIDENTIAL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2">
    <w:name w:val="CONFIDENTIAL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ONOTCOPY1">
    <w:name w:val="DO NOT COPY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ONOTCOPY2">
    <w:name w:val="DO NOT COPY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RAFT1">
    <w:name w:val="DRAFT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DRAFT2">
    <w:name w:val="DRAFT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SAMPLE1">
    <w:name w:val="SAMPLE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SAMPLE2">
    <w:name w:val="SAMPLE 2"/>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URGENT1">
    <w:name w:val="URGENT 1"/>
    <w:rsid w:val="008E122F"/>
    <w:pPr>
      <w:tabs>
        <w:tab w:val="center" w:pos="4680"/>
        <w:tab w:val="right" w:pos="9360"/>
      </w:tabs>
      <w:spacing w:after="0" w:line="240" w:lineRule="auto"/>
    </w:pPr>
    <w:rPr>
      <w:rFonts w:ascii="Calibri" w:eastAsia="Times New Roman" w:hAnsi="Calibri" w:cs="Times New Roman"/>
      <w:lang w:val="en-US"/>
    </w:rPr>
  </w:style>
  <w:style w:type="paragraph" w:customStyle="1" w:styleId="URGENT2">
    <w:name w:val="URGENT 2"/>
    <w:rsid w:val="008E122F"/>
    <w:pPr>
      <w:tabs>
        <w:tab w:val="center" w:pos="4680"/>
        <w:tab w:val="right" w:pos="9360"/>
      </w:tabs>
      <w:spacing w:after="0" w:line="240" w:lineRule="auto"/>
    </w:pPr>
    <w:rPr>
      <w:rFonts w:ascii="Calibri" w:eastAsia="Times New Roman" w:hAnsi="Calibri" w:cs="Times New Roman"/>
      <w:lang w:val="en-US"/>
    </w:rPr>
  </w:style>
  <w:style w:type="numbering" w:customStyle="1" w:styleId="NoList1">
    <w:name w:val="No List1"/>
    <w:next w:val="a3"/>
    <w:uiPriority w:val="99"/>
    <w:semiHidden/>
    <w:unhideWhenUsed/>
    <w:rsid w:val="008E122F"/>
  </w:style>
  <w:style w:type="character" w:customStyle="1" w:styleId="BodyTextChar1">
    <w:name w:val="Body Text Char1"/>
    <w:aliases w:val="Body Text Char Char"/>
    <w:uiPriority w:val="99"/>
    <w:rsid w:val="008E122F"/>
    <w:rPr>
      <w:rFonts w:ascii="Times New Roman" w:eastAsia="Times New Roman" w:hAnsi="Times New Roman"/>
      <w:b/>
      <w:bCs/>
      <w:noProof/>
      <w:sz w:val="28"/>
      <w:szCs w:val="28"/>
      <w:lang w:val="bg-BG" w:eastAsia="bg-BG"/>
    </w:rPr>
  </w:style>
  <w:style w:type="paragraph" w:customStyle="1" w:styleId="normaltableau">
    <w:name w:val="normal_tableau"/>
    <w:basedOn w:val="a0"/>
    <w:rsid w:val="008E122F"/>
    <w:pPr>
      <w:spacing w:before="120" w:after="120" w:line="240" w:lineRule="auto"/>
      <w:jc w:val="both"/>
    </w:pPr>
    <w:rPr>
      <w:rFonts w:ascii="Optima" w:eastAsia="Times New Roman" w:hAnsi="Optima" w:cs="Times New Roman"/>
      <w:noProof/>
      <w:szCs w:val="20"/>
      <w:lang w:val="en-GB" w:eastAsia="en-GB"/>
    </w:rPr>
  </w:style>
  <w:style w:type="paragraph" w:customStyle="1" w:styleId="oddl-nadpis">
    <w:name w:val="oddíl-nadpis"/>
    <w:basedOn w:val="a0"/>
    <w:rsid w:val="008E122F"/>
    <w:pPr>
      <w:keepNext/>
      <w:widowControl w:val="0"/>
      <w:tabs>
        <w:tab w:val="left" w:pos="567"/>
      </w:tabs>
      <w:spacing w:before="240" w:after="0" w:line="240" w:lineRule="exact"/>
    </w:pPr>
    <w:rPr>
      <w:rFonts w:ascii="Arial" w:eastAsia="Times New Roman" w:hAnsi="Arial" w:cs="Times New Roman"/>
      <w:b/>
      <w:sz w:val="20"/>
      <w:szCs w:val="20"/>
      <w:lang w:val="cs-CZ"/>
    </w:rPr>
  </w:style>
  <w:style w:type="paragraph" w:styleId="32">
    <w:name w:val="Body Text 3"/>
    <w:basedOn w:val="a0"/>
    <w:link w:val="33"/>
    <w:unhideWhenUsed/>
    <w:rsid w:val="008E122F"/>
    <w:pPr>
      <w:spacing w:after="120" w:line="240" w:lineRule="auto"/>
    </w:pPr>
    <w:rPr>
      <w:rFonts w:ascii="Times New Roman" w:eastAsia="Times New Roman" w:hAnsi="Times New Roman" w:cs="Times New Roman"/>
      <w:sz w:val="16"/>
      <w:szCs w:val="16"/>
      <w:lang w:eastAsia="bg-BG"/>
    </w:rPr>
  </w:style>
  <w:style w:type="character" w:customStyle="1" w:styleId="33">
    <w:name w:val="Основен текст 3 Знак"/>
    <w:basedOn w:val="a1"/>
    <w:link w:val="32"/>
    <w:rsid w:val="008E122F"/>
    <w:rPr>
      <w:rFonts w:ascii="Times New Roman" w:eastAsia="Times New Roman" w:hAnsi="Times New Roman" w:cs="Times New Roman"/>
      <w:sz w:val="16"/>
      <w:szCs w:val="16"/>
      <w:lang w:eastAsia="bg-BG"/>
    </w:rPr>
  </w:style>
  <w:style w:type="paragraph" w:styleId="34">
    <w:name w:val="Body Text Indent 3"/>
    <w:basedOn w:val="a0"/>
    <w:link w:val="35"/>
    <w:unhideWhenUsed/>
    <w:rsid w:val="008E122F"/>
    <w:pPr>
      <w:spacing w:after="120" w:line="240" w:lineRule="auto"/>
      <w:ind w:left="283"/>
    </w:pPr>
    <w:rPr>
      <w:rFonts w:ascii="Times New Roman" w:eastAsia="Times New Roman" w:hAnsi="Times New Roman" w:cs="Times New Roman"/>
      <w:sz w:val="16"/>
      <w:szCs w:val="16"/>
      <w:lang w:eastAsia="bg-BG"/>
    </w:rPr>
  </w:style>
  <w:style w:type="character" w:customStyle="1" w:styleId="35">
    <w:name w:val="Основен текст с отстъп 3 Знак"/>
    <w:basedOn w:val="a1"/>
    <w:link w:val="34"/>
    <w:rsid w:val="008E122F"/>
    <w:rPr>
      <w:rFonts w:ascii="Times New Roman" w:eastAsia="Times New Roman" w:hAnsi="Times New Roman" w:cs="Times New Roman"/>
      <w:sz w:val="16"/>
      <w:szCs w:val="16"/>
      <w:lang w:eastAsia="bg-BG"/>
    </w:rPr>
  </w:style>
  <w:style w:type="paragraph" w:styleId="22">
    <w:name w:val="Body Text 2"/>
    <w:basedOn w:val="a0"/>
    <w:link w:val="23"/>
    <w:rsid w:val="008E122F"/>
    <w:pPr>
      <w:spacing w:after="0" w:line="240" w:lineRule="auto"/>
    </w:pPr>
    <w:rPr>
      <w:rFonts w:ascii="Times New Roman" w:eastAsia="Times New Roman" w:hAnsi="Times New Roman" w:cs="Times New Roman"/>
      <w:color w:val="000000"/>
      <w:sz w:val="24"/>
      <w:szCs w:val="20"/>
    </w:rPr>
  </w:style>
  <w:style w:type="character" w:customStyle="1" w:styleId="23">
    <w:name w:val="Основен текст 2 Знак"/>
    <w:basedOn w:val="a1"/>
    <w:link w:val="22"/>
    <w:rsid w:val="008E122F"/>
    <w:rPr>
      <w:rFonts w:ascii="Times New Roman" w:eastAsia="Times New Roman" w:hAnsi="Times New Roman" w:cs="Times New Roman"/>
      <w:color w:val="000000"/>
      <w:sz w:val="24"/>
      <w:szCs w:val="20"/>
    </w:rPr>
  </w:style>
  <w:style w:type="paragraph" w:customStyle="1" w:styleId="Style26">
    <w:name w:val="Style26"/>
    <w:rsid w:val="008E122F"/>
    <w:pPr>
      <w:widowControl w:val="0"/>
      <w:spacing w:after="0" w:line="240" w:lineRule="auto"/>
    </w:pPr>
    <w:rPr>
      <w:rFonts w:ascii="Arial" w:eastAsia="Times New Roman" w:hAnsi="Arial" w:cs="Times New Roman"/>
      <w:sz w:val="24"/>
      <w:szCs w:val="20"/>
      <w:lang w:val="pl-PL"/>
    </w:rPr>
  </w:style>
  <w:style w:type="paragraph" w:styleId="aff9">
    <w:name w:val="List Bullet"/>
    <w:basedOn w:val="a0"/>
    <w:autoRedefine/>
    <w:rsid w:val="008E122F"/>
    <w:pPr>
      <w:shd w:val="clear" w:color="auto" w:fill="FFFFFF"/>
      <w:spacing w:before="120" w:after="120" w:line="240" w:lineRule="auto"/>
      <w:jc w:val="both"/>
    </w:pPr>
    <w:rPr>
      <w:rFonts w:ascii="Arial" w:eastAsia="Times New Roman" w:hAnsi="Arial" w:cs="Times New Roman"/>
      <w:lang w:val="en-GB"/>
    </w:rPr>
  </w:style>
  <w:style w:type="paragraph" w:styleId="affa">
    <w:name w:val="Normal (Web)"/>
    <w:basedOn w:val="a0"/>
    <w:rsid w:val="008E122F"/>
    <w:pPr>
      <w:spacing w:before="100" w:after="100" w:line="240" w:lineRule="auto"/>
    </w:pPr>
    <w:rPr>
      <w:rFonts w:ascii="Verdana" w:eastAsia="Times New Roman" w:hAnsi="Verdana" w:cs="Times New Roman"/>
      <w:sz w:val="20"/>
      <w:szCs w:val="20"/>
      <w:lang w:val="en-GB"/>
    </w:rPr>
  </w:style>
  <w:style w:type="character" w:styleId="affb">
    <w:name w:val="FollowedHyperlink"/>
    <w:rsid w:val="008E122F"/>
    <w:rPr>
      <w:color w:val="800080"/>
      <w:u w:val="single"/>
    </w:rPr>
  </w:style>
  <w:style w:type="paragraph" w:customStyle="1" w:styleId="Text2">
    <w:name w:val="Text 2"/>
    <w:basedOn w:val="a0"/>
    <w:rsid w:val="008E122F"/>
    <w:pPr>
      <w:tabs>
        <w:tab w:val="left" w:pos="2161"/>
      </w:tabs>
      <w:spacing w:after="240" w:line="240" w:lineRule="auto"/>
      <w:ind w:left="1202"/>
      <w:jc w:val="both"/>
    </w:pPr>
    <w:rPr>
      <w:rFonts w:ascii="Arial" w:eastAsia="Times New Roman" w:hAnsi="Arial" w:cs="Times New Roman"/>
      <w:sz w:val="20"/>
      <w:szCs w:val="20"/>
      <w:lang w:val="en-GB"/>
    </w:rPr>
  </w:style>
  <w:style w:type="paragraph" w:customStyle="1" w:styleId="BodyText21">
    <w:name w:val="Body Text 21"/>
    <w:basedOn w:val="a0"/>
    <w:rsid w:val="008E122F"/>
    <w:pPr>
      <w:tabs>
        <w:tab w:val="left" w:pos="420"/>
      </w:tabs>
      <w:spacing w:after="0" w:line="240" w:lineRule="auto"/>
      <w:jc w:val="both"/>
    </w:pPr>
    <w:rPr>
      <w:rFonts w:ascii="Times New Roman" w:eastAsia="Times New Roman" w:hAnsi="Times New Roman" w:cs="Times New Roman"/>
      <w:sz w:val="20"/>
      <w:szCs w:val="20"/>
      <w:lang w:val="en-GB"/>
    </w:rPr>
  </w:style>
  <w:style w:type="paragraph" w:customStyle="1" w:styleId="NumPar3">
    <w:name w:val="NumPar 3"/>
    <w:basedOn w:val="3"/>
    <w:next w:val="a0"/>
    <w:rsid w:val="008E122F"/>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8E122F"/>
    <w:rPr>
      <w:rFonts w:ascii="Arial" w:hAnsi="Arial" w:cs="Arial"/>
      <w:i/>
      <w:iCs/>
      <w:sz w:val="22"/>
      <w:szCs w:val="24"/>
      <w:u w:val="single"/>
      <w:lang w:val="en-GB" w:eastAsia="lt-LT" w:bidi="ar-SA"/>
    </w:rPr>
  </w:style>
  <w:style w:type="paragraph" w:customStyle="1" w:styleId="Text4">
    <w:name w:val="Text 4"/>
    <w:basedOn w:val="a0"/>
    <w:rsid w:val="008E122F"/>
    <w:pPr>
      <w:tabs>
        <w:tab w:val="left" w:pos="2302"/>
      </w:tabs>
      <w:spacing w:after="240" w:line="240" w:lineRule="auto"/>
      <w:ind w:left="1202"/>
      <w:jc w:val="both"/>
    </w:pPr>
    <w:rPr>
      <w:rFonts w:ascii="Arial" w:eastAsia="Times New Roman" w:hAnsi="Arial" w:cs="Times New Roman"/>
      <w:sz w:val="20"/>
      <w:szCs w:val="20"/>
      <w:lang w:val="en-GB" w:eastAsia="bg-BG"/>
    </w:rPr>
  </w:style>
  <w:style w:type="paragraph" w:customStyle="1" w:styleId="ariaz">
    <w:name w:val="Μariaz"/>
    <w:basedOn w:val="a0"/>
    <w:rsid w:val="008E122F"/>
    <w:pPr>
      <w:widowControl w:val="0"/>
      <w:spacing w:after="0" w:line="320" w:lineRule="exact"/>
      <w:jc w:val="both"/>
    </w:pPr>
    <w:rPr>
      <w:rFonts w:ascii="Times New Roman" w:eastAsia="Times New Roman" w:hAnsi="Times New Roman" w:cs="Times New Roman"/>
      <w:color w:val="000000"/>
      <w:szCs w:val="20"/>
      <w:lang w:val="el-GR"/>
    </w:rPr>
  </w:style>
  <w:style w:type="paragraph" w:customStyle="1" w:styleId="Tabelle">
    <w:name w:val="Tabelle"/>
    <w:basedOn w:val="a0"/>
    <w:rsid w:val="008E122F"/>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eastAsia="Times New Roman" w:hAnsi="Helvetica" w:cs="Times New Roman"/>
      <w:snapToGrid w:val="0"/>
      <w:sz w:val="16"/>
      <w:szCs w:val="20"/>
      <w:lang w:val="en-GB"/>
    </w:rPr>
  </w:style>
  <w:style w:type="paragraph" w:styleId="14">
    <w:name w:val="index 1"/>
    <w:basedOn w:val="a0"/>
    <w:next w:val="a0"/>
    <w:autoRedefine/>
    <w:semiHidden/>
    <w:rsid w:val="008E122F"/>
    <w:pPr>
      <w:spacing w:after="0" w:line="240" w:lineRule="auto"/>
      <w:ind w:left="220" w:hanging="220"/>
    </w:pPr>
    <w:rPr>
      <w:rFonts w:ascii="Arial" w:eastAsia="Times New Roman" w:hAnsi="Arial" w:cs="Times New Roman"/>
      <w:b/>
      <w:szCs w:val="20"/>
      <w:lang w:val="en-GB" w:eastAsia="it-IT"/>
    </w:rPr>
  </w:style>
  <w:style w:type="paragraph" w:styleId="affc">
    <w:name w:val="index heading"/>
    <w:basedOn w:val="a0"/>
    <w:next w:val="14"/>
    <w:semiHidden/>
    <w:rsid w:val="008E122F"/>
    <w:pPr>
      <w:spacing w:after="240" w:line="240" w:lineRule="auto"/>
      <w:jc w:val="both"/>
    </w:pPr>
    <w:rPr>
      <w:rFonts w:ascii="Arial" w:eastAsia="Times New Roman" w:hAnsi="Arial" w:cs="Arial"/>
      <w:b/>
      <w:bCs/>
      <w:sz w:val="20"/>
      <w:szCs w:val="20"/>
      <w:lang w:val="en-GB" w:eastAsia="da-DK"/>
    </w:rPr>
  </w:style>
  <w:style w:type="paragraph" w:customStyle="1" w:styleId="Char">
    <w:name w:val="Char"/>
    <w:basedOn w:val="a0"/>
    <w:rsid w:val="008E122F"/>
    <w:pPr>
      <w:spacing w:after="160" w:line="240" w:lineRule="exact"/>
    </w:pPr>
    <w:rPr>
      <w:rFonts w:ascii="Tahoma" w:eastAsia="Times New Roman" w:hAnsi="Tahoma" w:cs="Times New Roman"/>
      <w:sz w:val="20"/>
      <w:szCs w:val="20"/>
      <w:lang w:val="en-US"/>
    </w:rPr>
  </w:style>
  <w:style w:type="paragraph" w:customStyle="1" w:styleId="smezerou">
    <w:name w:val="s mezerou"/>
    <w:basedOn w:val="a0"/>
    <w:rsid w:val="008E122F"/>
    <w:pPr>
      <w:tabs>
        <w:tab w:val="left" w:pos="14400"/>
      </w:tabs>
      <w:spacing w:after="240" w:line="240" w:lineRule="auto"/>
      <w:jc w:val="both"/>
    </w:pPr>
    <w:rPr>
      <w:rFonts w:ascii="Times New Roman" w:eastAsia="Times New Roman" w:hAnsi="Times New Roman" w:cs="Times New Roman"/>
      <w:sz w:val="20"/>
      <w:szCs w:val="20"/>
      <w:lang w:val="en-GB"/>
    </w:rPr>
  </w:style>
  <w:style w:type="paragraph" w:customStyle="1" w:styleId="NormalIndent1">
    <w:name w:val="Normal Indent 1"/>
    <w:basedOn w:val="affd"/>
    <w:autoRedefine/>
    <w:rsid w:val="008E122F"/>
    <w:pPr>
      <w:spacing w:before="120" w:after="120" w:line="360" w:lineRule="auto"/>
      <w:ind w:left="360" w:hanging="360"/>
      <w:jc w:val="both"/>
    </w:pPr>
    <w:rPr>
      <w:rFonts w:cs="Arial"/>
      <w:b w:val="0"/>
      <w:szCs w:val="22"/>
      <w:lang w:val="ru-RU"/>
    </w:rPr>
  </w:style>
  <w:style w:type="paragraph" w:styleId="affd">
    <w:name w:val="Normal Indent"/>
    <w:basedOn w:val="a0"/>
    <w:rsid w:val="008E122F"/>
    <w:pPr>
      <w:spacing w:after="0" w:line="240" w:lineRule="auto"/>
      <w:ind w:left="708"/>
    </w:pPr>
    <w:rPr>
      <w:rFonts w:ascii="Arial" w:eastAsia="Times New Roman" w:hAnsi="Arial" w:cs="Times New Roman"/>
      <w:b/>
      <w:szCs w:val="20"/>
      <w:lang w:val="en-GB" w:eastAsia="it-IT"/>
    </w:rPr>
  </w:style>
  <w:style w:type="character" w:customStyle="1" w:styleId="articletext">
    <w:name w:val="article_text"/>
    <w:basedOn w:val="a1"/>
    <w:rsid w:val="008E122F"/>
  </w:style>
  <w:style w:type="paragraph" w:customStyle="1" w:styleId="annexetitle">
    <w:name w:val="annexetitle"/>
    <w:basedOn w:val="a0"/>
    <w:rsid w:val="008E122F"/>
    <w:pPr>
      <w:spacing w:before="100" w:beforeAutospacing="1" w:after="100" w:afterAutospacing="1" w:line="240" w:lineRule="auto"/>
    </w:pPr>
    <w:rPr>
      <w:rFonts w:ascii="Times New Roman" w:eastAsia="Times New Roman" w:hAnsi="Times New Roman" w:cs="Times New Roman"/>
      <w:sz w:val="20"/>
      <w:szCs w:val="20"/>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affe">
    <w:name w:val="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
    <w:name w:val="Char1"/>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8E122F"/>
    <w:pPr>
      <w:tabs>
        <w:tab w:val="left" w:pos="709"/>
      </w:tabs>
      <w:spacing w:after="0" w:line="360" w:lineRule="auto"/>
    </w:pPr>
    <w:rPr>
      <w:rFonts w:ascii="Tahoma" w:eastAsia="Times New Roman" w:hAnsi="Tahoma" w:cs="Times New Roman"/>
      <w:sz w:val="20"/>
      <w:szCs w:val="20"/>
      <w:lang w:val="pl-PL" w:eastAsia="pl-PL"/>
    </w:rPr>
  </w:style>
  <w:style w:type="paragraph" w:customStyle="1" w:styleId="CharCharCharCharCharCharChar">
    <w:name w:val="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1">
    <w:name w:val="Style1"/>
    <w:basedOn w:val="a0"/>
    <w:next w:val="afff"/>
    <w:rsid w:val="008E122F"/>
    <w:pPr>
      <w:keepNext/>
      <w:spacing w:before="240" w:after="240" w:line="240" w:lineRule="auto"/>
    </w:pPr>
    <w:rPr>
      <w:rFonts w:ascii="Arial" w:eastAsia="Times New Roman" w:hAnsi="Arial" w:cs="Times New Roman"/>
      <w:b/>
      <w:bCs/>
      <w:sz w:val="18"/>
      <w:szCs w:val="20"/>
      <w:lang w:val="en-GB" w:eastAsia="en-GB"/>
    </w:rPr>
  </w:style>
  <w:style w:type="paragraph" w:styleId="afff">
    <w:name w:val="Title"/>
    <w:aliases w:val="Title_1"/>
    <w:basedOn w:val="a0"/>
    <w:link w:val="afff0"/>
    <w:qFormat/>
    <w:rsid w:val="008E122F"/>
    <w:pPr>
      <w:spacing w:before="240" w:after="60" w:line="240" w:lineRule="auto"/>
      <w:jc w:val="center"/>
      <w:outlineLvl w:val="0"/>
    </w:pPr>
    <w:rPr>
      <w:rFonts w:ascii="Arial" w:eastAsia="Times New Roman" w:hAnsi="Arial" w:cs="Times New Roman"/>
      <w:b/>
      <w:bCs/>
      <w:kern w:val="28"/>
      <w:sz w:val="32"/>
      <w:szCs w:val="32"/>
      <w:lang w:val="en-GB" w:eastAsia="it-IT"/>
    </w:rPr>
  </w:style>
  <w:style w:type="character" w:customStyle="1" w:styleId="afff0">
    <w:name w:val="Заглавие Знак"/>
    <w:aliases w:val="Title_1 Знак"/>
    <w:basedOn w:val="a1"/>
    <w:link w:val="afff"/>
    <w:rsid w:val="008E122F"/>
    <w:rPr>
      <w:rFonts w:ascii="Arial" w:eastAsia="Times New Roman" w:hAnsi="Arial" w:cs="Times New Roman"/>
      <w:b/>
      <w:bCs/>
      <w:kern w:val="28"/>
      <w:sz w:val="32"/>
      <w:szCs w:val="32"/>
      <w:lang w:val="en-GB" w:eastAsia="it-IT"/>
    </w:rPr>
  </w:style>
  <w:style w:type="paragraph" w:customStyle="1" w:styleId="RamBullet1">
    <w:name w:val="Ram Bullet 1"/>
    <w:basedOn w:val="a0"/>
    <w:rsid w:val="008E122F"/>
    <w:pPr>
      <w:numPr>
        <w:numId w:val="1"/>
      </w:numPr>
      <w:suppressAutoHyphens/>
      <w:spacing w:after="240" w:line="280" w:lineRule="atLeast"/>
      <w:ind w:left="0" w:firstLine="0"/>
      <w:jc w:val="both"/>
    </w:pPr>
    <w:rPr>
      <w:rFonts w:ascii="Arial" w:eastAsia="Times New Roman" w:hAnsi="Arial" w:cs="Times New Roman"/>
      <w:sz w:val="23"/>
      <w:szCs w:val="20"/>
      <w:lang w:val="en-GB" w:eastAsia="ar-SA"/>
    </w:rPr>
  </w:style>
  <w:style w:type="paragraph" w:customStyle="1" w:styleId="CharCharCharCharCharCharCharCharCharChar">
    <w:name w:val="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p9">
    <w:name w:val="p9"/>
    <w:basedOn w:val="a0"/>
    <w:rsid w:val="008E122F"/>
    <w:pPr>
      <w:widowControl w:val="0"/>
      <w:tabs>
        <w:tab w:val="left" w:pos="1060"/>
      </w:tabs>
      <w:spacing w:after="0" w:line="280" w:lineRule="atLeast"/>
      <w:ind w:left="380"/>
    </w:pPr>
    <w:rPr>
      <w:rFonts w:ascii="Times New Roman" w:eastAsia="Times New Roman" w:hAnsi="Times New Roman" w:cs="Times New Roman"/>
      <w:snapToGrid w:val="0"/>
      <w:sz w:val="20"/>
      <w:szCs w:val="20"/>
      <w:lang w:val="en-GB"/>
    </w:rPr>
  </w:style>
  <w:style w:type="paragraph" w:customStyle="1" w:styleId="Char1CharCharCharCharCharCharCharCharCharCharCharCharCharCharCharCharCharChar">
    <w:name w:val="Char1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maintexte2">
    <w:name w:val="maintexte2"/>
    <w:basedOn w:val="a0"/>
    <w:rsid w:val="008E122F"/>
    <w:pPr>
      <w:spacing w:after="0" w:line="240" w:lineRule="auto"/>
      <w:ind w:left="726"/>
      <w:jc w:val="both"/>
    </w:pPr>
    <w:rPr>
      <w:rFonts w:ascii="Garamond" w:eastAsia="Times New Roman" w:hAnsi="Garamond" w:cs="Times New Roman"/>
      <w:sz w:val="20"/>
      <w:szCs w:val="20"/>
      <w:lang w:val="en-GB" w:eastAsia="fr-FR"/>
    </w:rPr>
  </w:style>
  <w:style w:type="paragraph" w:customStyle="1" w:styleId="p8">
    <w:name w:val="p8"/>
    <w:basedOn w:val="a0"/>
    <w:rsid w:val="008E122F"/>
    <w:pPr>
      <w:widowControl w:val="0"/>
      <w:tabs>
        <w:tab w:val="left" w:pos="1000"/>
      </w:tabs>
      <w:spacing w:after="0" w:line="280" w:lineRule="atLeast"/>
      <w:ind w:left="440"/>
    </w:pPr>
    <w:rPr>
      <w:rFonts w:ascii="Times New Roman" w:eastAsia="Times New Roman" w:hAnsi="Times New Roman" w:cs="Times New Roman"/>
      <w:snapToGrid w:val="0"/>
      <w:sz w:val="20"/>
      <w:szCs w:val="20"/>
      <w:lang w:val="en-GB"/>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21">
    <w:name w:val="Char21"/>
    <w:basedOn w:val="a0"/>
    <w:uiPriority w:val="99"/>
    <w:rsid w:val="008E122F"/>
    <w:pPr>
      <w:tabs>
        <w:tab w:val="left" w:pos="709"/>
      </w:tabs>
      <w:spacing w:after="0" w:line="240" w:lineRule="auto"/>
    </w:pPr>
    <w:rPr>
      <w:rFonts w:ascii="Tahoma" w:eastAsia="Times New Roman" w:hAnsi="Tahoma" w:cs="Times New Roman"/>
      <w:sz w:val="20"/>
      <w:szCs w:val="20"/>
      <w:lang w:val="pl-PL" w:eastAsia="pl-PL"/>
    </w:rPr>
  </w:style>
  <w:style w:type="character" w:customStyle="1" w:styleId="HeaderChar1">
    <w:name w:val="Header Char1"/>
    <w:aliases w:val="Header Char Char"/>
    <w:rsid w:val="008E122F"/>
    <w:rPr>
      <w:rFonts w:ascii="Arial" w:hAnsi="Arial"/>
      <w:b/>
      <w:sz w:val="22"/>
      <w:lang w:val="en-GB" w:eastAsia="it-IT" w:bidi="ar-SA"/>
    </w:rPr>
  </w:style>
  <w:style w:type="paragraph" w:customStyle="1" w:styleId="afff1">
    <w:name w:val="Знак 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CharCharCharChar">
    <w:name w:val="Char1 Char Char Char1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1CharCharChar1Char">
    <w:name w:val="1 Char Char Char1 Char"/>
    <w:basedOn w:val="a0"/>
    <w:rsid w:val="008E122F"/>
    <w:pPr>
      <w:tabs>
        <w:tab w:val="left" w:pos="709"/>
      </w:tabs>
      <w:spacing w:after="0" w:line="240" w:lineRule="auto"/>
    </w:pPr>
    <w:rPr>
      <w:rFonts w:ascii="Tahoma" w:eastAsia="Times New Roman" w:hAnsi="Tahoma" w:cs="Times New Roman"/>
      <w:noProof/>
      <w:sz w:val="20"/>
      <w:szCs w:val="20"/>
      <w:lang w:val="pl-PL" w:eastAsia="pl-PL"/>
    </w:rPr>
  </w:style>
  <w:style w:type="paragraph" w:customStyle="1" w:styleId="Afff2">
    <w:name w:val="A"/>
    <w:basedOn w:val="a0"/>
    <w:rsid w:val="008E122F"/>
    <w:pPr>
      <w:numPr>
        <w:ilvl w:val="12"/>
      </w:numPr>
      <w:spacing w:after="120" w:line="240" w:lineRule="auto"/>
      <w:ind w:left="567"/>
      <w:jc w:val="both"/>
    </w:pPr>
    <w:rPr>
      <w:rFonts w:ascii="Arial" w:eastAsia="Times New Roman" w:hAnsi="Arial" w:cs="Times New Roman"/>
      <w:noProof/>
      <w:szCs w:val="20"/>
      <w:lang w:eastAsia="bg-BG"/>
    </w:rPr>
  </w:style>
  <w:style w:type="character" w:customStyle="1" w:styleId="spelle">
    <w:name w:val="spelle"/>
    <w:basedOn w:val="a1"/>
    <w:rsid w:val="008E122F"/>
  </w:style>
  <w:style w:type="paragraph" w:customStyle="1" w:styleId="Char1CharCharChar1CharCharCharCharCharCharCharChar">
    <w:name w:val="Char1 Char Char Char1 Char Char Char Char Char Char Char Char Знак"/>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Text3">
    <w:name w:val="Text 3"/>
    <w:basedOn w:val="a0"/>
    <w:uiPriority w:val="99"/>
    <w:rsid w:val="008E122F"/>
    <w:pPr>
      <w:suppressLineNumbers/>
      <w:suppressAutoHyphens/>
      <w:spacing w:before="120" w:after="240" w:line="240" w:lineRule="auto"/>
      <w:ind w:left="1202"/>
      <w:jc w:val="both"/>
    </w:pPr>
    <w:rPr>
      <w:rFonts w:ascii="Times New Roman" w:eastAsia="Times New Roman" w:hAnsi="Times New Roman" w:cs="Arial"/>
      <w:sz w:val="20"/>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11">
    <w:name w:val="Style11"/>
    <w:basedOn w:val="a0"/>
    <w:rsid w:val="008E122F"/>
    <w:pPr>
      <w:widowControl w:val="0"/>
      <w:autoSpaceDE w:val="0"/>
      <w:autoSpaceDN w:val="0"/>
      <w:adjustRightInd w:val="0"/>
      <w:spacing w:after="0" w:line="281" w:lineRule="exact"/>
      <w:jc w:val="both"/>
    </w:pPr>
    <w:rPr>
      <w:rFonts w:ascii="Times New Roman" w:eastAsia="Times New Roman" w:hAnsi="Times New Roman" w:cs="Times New Roman"/>
      <w:sz w:val="20"/>
      <w:szCs w:val="20"/>
      <w:lang w:eastAsia="bg-BG"/>
    </w:rPr>
  </w:style>
  <w:style w:type="character" w:customStyle="1" w:styleId="FontStyle18">
    <w:name w:val="Font Style18"/>
    <w:rsid w:val="008E122F"/>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
    <w:name w:val="Знак Char Char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paragraph" w:customStyle="1" w:styleId="Style3">
    <w:name w:val="Style3"/>
    <w:basedOn w:val="a0"/>
    <w:uiPriority w:val="99"/>
    <w:rsid w:val="008E122F"/>
    <w:pPr>
      <w:widowControl w:val="0"/>
      <w:autoSpaceDE w:val="0"/>
      <w:autoSpaceDN w:val="0"/>
      <w:adjustRightInd w:val="0"/>
      <w:spacing w:after="0" w:line="312" w:lineRule="exact"/>
      <w:ind w:firstLine="701"/>
      <w:jc w:val="both"/>
    </w:pPr>
    <w:rPr>
      <w:rFonts w:ascii="Trebuchet MS" w:eastAsia="Times New Roman" w:hAnsi="Trebuchet MS" w:cs="Times New Roman"/>
      <w:sz w:val="20"/>
      <w:szCs w:val="20"/>
      <w:lang w:val="en-US"/>
    </w:rPr>
  </w:style>
  <w:style w:type="paragraph" w:customStyle="1" w:styleId="Style4">
    <w:name w:val="Style4"/>
    <w:basedOn w:val="a0"/>
    <w:uiPriority w:val="99"/>
    <w:rsid w:val="008E122F"/>
    <w:pPr>
      <w:widowControl w:val="0"/>
      <w:autoSpaceDE w:val="0"/>
      <w:autoSpaceDN w:val="0"/>
      <w:adjustRightInd w:val="0"/>
      <w:spacing w:after="0" w:line="271" w:lineRule="exact"/>
      <w:ind w:firstLine="686"/>
    </w:pPr>
    <w:rPr>
      <w:rFonts w:ascii="Trebuchet MS" w:eastAsia="Times New Roman" w:hAnsi="Trebuchet MS" w:cs="Times New Roman"/>
      <w:sz w:val="20"/>
      <w:szCs w:val="20"/>
      <w:lang w:val="en-US"/>
    </w:rPr>
  </w:style>
  <w:style w:type="paragraph" w:customStyle="1" w:styleId="Style31">
    <w:name w:val="Style31"/>
    <w:basedOn w:val="a0"/>
    <w:uiPriority w:val="99"/>
    <w:rsid w:val="008E122F"/>
    <w:pPr>
      <w:widowControl w:val="0"/>
      <w:autoSpaceDE w:val="0"/>
      <w:autoSpaceDN w:val="0"/>
      <w:adjustRightInd w:val="0"/>
      <w:spacing w:after="0" w:line="269" w:lineRule="exact"/>
      <w:ind w:firstLine="682"/>
      <w:jc w:val="both"/>
    </w:pPr>
    <w:rPr>
      <w:rFonts w:ascii="Trebuchet MS" w:eastAsia="Times New Roman" w:hAnsi="Trebuchet MS" w:cs="Times New Roman"/>
      <w:sz w:val="20"/>
      <w:szCs w:val="20"/>
      <w:lang w:val="en-US"/>
    </w:rPr>
  </w:style>
  <w:style w:type="character" w:customStyle="1" w:styleId="FontStyle91">
    <w:name w:val="Font Style91"/>
    <w:uiPriority w:val="99"/>
    <w:rsid w:val="008E122F"/>
    <w:rPr>
      <w:rFonts w:ascii="Times New Roman" w:hAnsi="Times New Roman" w:cs="Times New Roman"/>
      <w:sz w:val="22"/>
      <w:szCs w:val="22"/>
    </w:rPr>
  </w:style>
  <w:style w:type="character" w:customStyle="1" w:styleId="FontStyle97">
    <w:name w:val="Font Style97"/>
    <w:uiPriority w:val="99"/>
    <w:rsid w:val="008E122F"/>
    <w:rPr>
      <w:rFonts w:ascii="Times New Roman" w:hAnsi="Times New Roman" w:cs="Times New Roman"/>
      <w:sz w:val="20"/>
      <w:szCs w:val="20"/>
    </w:rPr>
  </w:style>
  <w:style w:type="character" w:customStyle="1" w:styleId="FontStyle598">
    <w:name w:val="Font Style598"/>
    <w:uiPriority w:val="99"/>
    <w:rsid w:val="008E122F"/>
    <w:rPr>
      <w:rFonts w:ascii="Arial" w:hAnsi="Arial" w:cs="Arial"/>
      <w:sz w:val="18"/>
      <w:szCs w:val="18"/>
    </w:rPr>
  </w:style>
  <w:style w:type="character" w:styleId="afff3">
    <w:name w:val="Strong"/>
    <w:qFormat/>
    <w:rsid w:val="008E122F"/>
    <w:rPr>
      <w:b/>
      <w:bCs/>
    </w:rPr>
  </w:style>
  <w:style w:type="paragraph" w:customStyle="1" w:styleId="Default">
    <w:name w:val="Default"/>
    <w:rsid w:val="008E122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basedOn w:val="a1"/>
    <w:rsid w:val="008E122F"/>
  </w:style>
  <w:style w:type="character" w:customStyle="1" w:styleId="apple-style-span">
    <w:name w:val="apple-style-span"/>
    <w:basedOn w:val="a1"/>
    <w:rsid w:val="008E122F"/>
  </w:style>
  <w:style w:type="paragraph" w:styleId="a">
    <w:name w:val="List Number"/>
    <w:basedOn w:val="a0"/>
    <w:rsid w:val="008E122F"/>
    <w:pPr>
      <w:numPr>
        <w:numId w:val="3"/>
      </w:numPr>
      <w:tabs>
        <w:tab w:val="left" w:pos="6645"/>
      </w:tabs>
      <w:spacing w:after="0" w:line="240" w:lineRule="auto"/>
    </w:pPr>
    <w:rPr>
      <w:rFonts w:ascii="Times New Roman" w:eastAsia="Times New Roman" w:hAnsi="Times New Roman" w:cs="Times New Roman"/>
      <w:sz w:val="20"/>
      <w:szCs w:val="20"/>
      <w:lang w:eastAsia="bg-BG"/>
    </w:rPr>
  </w:style>
  <w:style w:type="paragraph" w:customStyle="1" w:styleId="CharCharChar1Char">
    <w:name w:val="Char Char Char1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4">
    <w:name w:val="Знак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5">
    <w:name w:val="Знак Знак Знак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
    <w:name w:val="Char Char Char1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1">
    <w:name w:val="Char Char Char1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8E122F"/>
    <w:pPr>
      <w:numPr>
        <w:numId w:val="4"/>
      </w:numPr>
      <w:tabs>
        <w:tab w:val="decimal" w:pos="357"/>
      </w:tabs>
      <w:snapToGrid w:val="0"/>
      <w:spacing w:after="0" w:line="240" w:lineRule="auto"/>
      <w:ind w:left="357" w:hanging="357"/>
    </w:pPr>
    <w:rPr>
      <w:rFonts w:ascii="Arial" w:eastAsia="Times New Roman" w:hAnsi="Arial" w:cs="Times New Roman"/>
      <w:b/>
      <w:sz w:val="24"/>
      <w:szCs w:val="20"/>
      <w:lang w:val="en-GB"/>
    </w:rPr>
  </w:style>
  <w:style w:type="character" w:customStyle="1" w:styleId="newdocreference">
    <w:name w:val="newdocreference"/>
    <w:basedOn w:val="a1"/>
    <w:rsid w:val="008E122F"/>
  </w:style>
  <w:style w:type="paragraph" w:customStyle="1" w:styleId="CharCharChar3">
    <w:name w:val="Char Char Char3"/>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2"/>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Знак Знак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 Знак Знак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rsid w:val="008E122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1">
    <w:name w:val="Знак Char Char Знак Char Char Знак Char Char1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0">
    <w:name w:val="Char Char Char Char Char Знак Char Char Char Знак Char Char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8E122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CharCharCharChar">
    <w:name w:val="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
    <w:name w:val="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1">
    <w:name w:val="Char Char Char1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0">
    <w:name w:val="Char Char Char Знак Знак Знак Char Знак Знак Char Знак Char Знак Знак Знак Знак Знак Знак Знак Знак Знак Знак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3"/>
    <w:rsid w:val="008E122F"/>
  </w:style>
  <w:style w:type="paragraph" w:customStyle="1" w:styleId="CharCharChar1CharCharCharCharCharCharCharCharCharCharCharChar">
    <w:name w:val="Char Char Char1 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Char">
    <w:name w:val="1 Char Char Char1 Char Char Char Знак Char Char Char Char Char Char Char Char Знак Знак Char Char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
    <w:name w:val="Char Char1"/>
    <w:locked/>
    <w:rsid w:val="008E122F"/>
    <w:rPr>
      <w:rFonts w:ascii="Courier New" w:hAnsi="Courier New" w:cs="Courier New"/>
      <w:lang w:val="en-US" w:eastAsia="en-US" w:bidi="ar-SA"/>
    </w:rPr>
  </w:style>
  <w:style w:type="paragraph" w:customStyle="1" w:styleId="Style9">
    <w:name w:val="Style9"/>
    <w:basedOn w:val="a0"/>
    <w:rsid w:val="008E122F"/>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6">
    <w:name w:val="Style6"/>
    <w:basedOn w:val="a0"/>
    <w:rsid w:val="008E122F"/>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a0"/>
    <w:rsid w:val="008E122F"/>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character" w:customStyle="1" w:styleId="FontStyle17">
    <w:name w:val="Font Style17"/>
    <w:rsid w:val="008E122F"/>
    <w:rPr>
      <w:rFonts w:ascii="Times New Roman" w:hAnsi="Times New Roman" w:cs="Times New Roman" w:hint="default"/>
      <w:sz w:val="26"/>
      <w:szCs w:val="26"/>
    </w:rPr>
  </w:style>
  <w:style w:type="character" w:customStyle="1" w:styleId="FontStyle16">
    <w:name w:val="Font Style16"/>
    <w:rsid w:val="008E122F"/>
    <w:rPr>
      <w:rFonts w:ascii="Times New Roman" w:hAnsi="Times New Roman" w:cs="Times New Roman" w:hint="default"/>
      <w:sz w:val="26"/>
      <w:szCs w:val="26"/>
    </w:rPr>
  </w:style>
  <w:style w:type="paragraph" w:customStyle="1" w:styleId="CharCharCharCharCharCharCharCharCharCharCharCharCharCharCharCharCharChar1">
    <w:name w:val="Char Char Char Char Char Char Char Char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Знак Знак Char Char Знак Знак Char Char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f6">
    <w:name w:val="Основен текст + Удебелен"/>
    <w:uiPriority w:val="99"/>
    <w:rsid w:val="008E122F"/>
    <w:rPr>
      <w:rFonts w:ascii="Arial Narrow" w:eastAsia="Arial Narrow" w:hAnsi="Arial Narrow" w:cs="Arial Narrow"/>
      <w:b/>
      <w:bCs/>
      <w:w w:val="100"/>
      <w:sz w:val="23"/>
      <w:szCs w:val="23"/>
      <w:shd w:val="clear" w:color="auto" w:fill="FFFFFF"/>
    </w:rPr>
  </w:style>
  <w:style w:type="character" w:customStyle="1" w:styleId="FontStyle47">
    <w:name w:val="Font Style47"/>
    <w:rsid w:val="008E122F"/>
    <w:rPr>
      <w:rFonts w:ascii="Times New Roman" w:hAnsi="Times New Roman" w:cs="Times New Roman"/>
      <w:i/>
      <w:iCs/>
      <w:sz w:val="22"/>
      <w:szCs w:val="22"/>
    </w:rPr>
  </w:style>
  <w:style w:type="paragraph" w:customStyle="1" w:styleId="Style33">
    <w:name w:val="Style33"/>
    <w:basedOn w:val="a0"/>
    <w:rsid w:val="008E122F"/>
    <w:pPr>
      <w:widowControl w:val="0"/>
      <w:autoSpaceDE w:val="0"/>
      <w:autoSpaceDN w:val="0"/>
      <w:adjustRightInd w:val="0"/>
      <w:spacing w:after="0" w:line="277" w:lineRule="exact"/>
      <w:ind w:firstLine="706"/>
      <w:jc w:val="both"/>
    </w:pPr>
    <w:rPr>
      <w:rFonts w:ascii="Times New Roman" w:eastAsia="SimSun" w:hAnsi="Times New Roman" w:cs="Times New Roman"/>
      <w:sz w:val="24"/>
      <w:szCs w:val="24"/>
      <w:lang w:val="en-US" w:eastAsia="zh-CN"/>
    </w:rPr>
  </w:style>
  <w:style w:type="paragraph" w:customStyle="1" w:styleId="14CharCharCharCharCharCharCharCharCharChar">
    <w:name w:val="Знак Знак14 Char Char Знак Знак Char Char Знак Знак Char Char Знак Знак Char Char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infolabel">
    <w:name w:val="infolabel"/>
    <w:basedOn w:val="a1"/>
    <w:rsid w:val="008E122F"/>
  </w:style>
  <w:style w:type="character" w:customStyle="1" w:styleId="samedocreference">
    <w:name w:val="samedocreference"/>
    <w:basedOn w:val="a1"/>
    <w:rsid w:val="008E122F"/>
  </w:style>
  <w:style w:type="paragraph" w:customStyle="1" w:styleId="CharChar4CharChar">
    <w:name w:val="Char Char4 Знак Знак Char Char"/>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Style8">
    <w:name w:val="Style8"/>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E122F"/>
    <w:rPr>
      <w:rFonts w:ascii="Times New Roman" w:hAnsi="Times New Roman" w:cs="Times New Roman"/>
      <w:sz w:val="20"/>
      <w:szCs w:val="20"/>
    </w:rPr>
  </w:style>
  <w:style w:type="paragraph" w:customStyle="1" w:styleId="Style2">
    <w:name w:val="Style2"/>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1CharChar">
    <w:name w:val="Char1 Char Char"/>
    <w:basedOn w:val="a0"/>
    <w:semiHidden/>
    <w:rsid w:val="008E12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CharCharChar">
    <w:name w:val="Char Char1 Знак Знак Char Char Знак Знак Char Char"/>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customStyle="1" w:styleId="Style12">
    <w:name w:val="Style12"/>
    <w:basedOn w:val="a0"/>
    <w:rsid w:val="008E122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Paragraph">
    <w:name w:val="Normal Paragraph"/>
    <w:basedOn w:val="a0"/>
    <w:rsid w:val="008E122F"/>
    <w:pPr>
      <w:widowControl w:val="0"/>
      <w:spacing w:after="120" w:line="240" w:lineRule="auto"/>
    </w:pPr>
    <w:rPr>
      <w:rFonts w:ascii="Times New Roman" w:eastAsia="Times New Roman" w:hAnsi="Times New Roman" w:cs="Times New Roman"/>
      <w:snapToGrid w:val="0"/>
      <w:lang w:val="en-GB"/>
    </w:rPr>
  </w:style>
  <w:style w:type="paragraph" w:customStyle="1" w:styleId="CharChar11">
    <w:name w:val="Char Char11"/>
    <w:basedOn w:val="a0"/>
    <w:semiHidden/>
    <w:rsid w:val="008E122F"/>
    <w:pPr>
      <w:tabs>
        <w:tab w:val="left" w:pos="709"/>
      </w:tabs>
      <w:spacing w:after="0" w:line="240" w:lineRule="auto"/>
    </w:pPr>
    <w:rPr>
      <w:rFonts w:ascii="Futura Bk" w:eastAsia="Times New Roman" w:hAnsi="Futura Bk" w:cs="Times New Roman"/>
      <w:sz w:val="20"/>
      <w:szCs w:val="20"/>
      <w:lang w:val="pl-PL" w:eastAsia="pl-PL"/>
    </w:rPr>
  </w:style>
  <w:style w:type="paragraph" w:styleId="24">
    <w:name w:val="Body Text Indent 2"/>
    <w:basedOn w:val="a0"/>
    <w:link w:val="25"/>
    <w:rsid w:val="008E122F"/>
    <w:pPr>
      <w:spacing w:after="0" w:line="240" w:lineRule="auto"/>
      <w:ind w:firstLine="284"/>
      <w:jc w:val="both"/>
    </w:pPr>
    <w:rPr>
      <w:rFonts w:ascii="Times New Roman" w:eastAsia="Times New Roman" w:hAnsi="Times New Roman" w:cs="Times New Roman"/>
      <w:b/>
      <w:sz w:val="28"/>
      <w:szCs w:val="28"/>
      <w:lang w:eastAsia="bg-BG"/>
    </w:rPr>
  </w:style>
  <w:style w:type="character" w:customStyle="1" w:styleId="25">
    <w:name w:val="Основен текст с отстъп 2 Знак"/>
    <w:basedOn w:val="a1"/>
    <w:link w:val="24"/>
    <w:rsid w:val="008E122F"/>
    <w:rPr>
      <w:rFonts w:ascii="Times New Roman" w:eastAsia="Times New Roman" w:hAnsi="Times New Roman" w:cs="Times New Roman"/>
      <w:b/>
      <w:sz w:val="28"/>
      <w:szCs w:val="28"/>
      <w:lang w:eastAsia="bg-BG"/>
    </w:rPr>
  </w:style>
  <w:style w:type="paragraph" w:customStyle="1" w:styleId="CharCharCharChar0">
    <w:name w:val="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17">
    <w:name w:val="Списък на абзаци1"/>
    <w:basedOn w:val="a0"/>
    <w:qFormat/>
    <w:rsid w:val="008E122F"/>
    <w:pPr>
      <w:spacing w:after="0" w:line="240" w:lineRule="auto"/>
      <w:ind w:left="708"/>
    </w:pPr>
    <w:rPr>
      <w:rFonts w:ascii="Times New Roman" w:eastAsia="Times New Roman" w:hAnsi="Times New Roman" w:cs="Times New Roman"/>
      <w:sz w:val="24"/>
      <w:szCs w:val="24"/>
      <w:lang w:eastAsia="bg-BG"/>
    </w:rPr>
  </w:style>
  <w:style w:type="paragraph" w:customStyle="1" w:styleId="18">
    <w:name w:val="1"/>
    <w:basedOn w:val="a4"/>
    <w:next w:val="a4"/>
    <w:rsid w:val="008E122F"/>
    <w:pPr>
      <w:widowControl w:val="0"/>
      <w:spacing w:before="284" w:after="171"/>
      <w:ind w:left="171" w:right="171" w:firstLine="1"/>
      <w:jc w:val="center"/>
    </w:pPr>
    <w:rPr>
      <w:rFonts w:ascii="Bookvar" w:hAnsi="Bookvar"/>
      <w:b/>
      <w:bCs/>
      <w:sz w:val="26"/>
      <w:szCs w:val="26"/>
      <w:lang w:val="en-US"/>
    </w:rPr>
  </w:style>
  <w:style w:type="paragraph" w:customStyle="1" w:styleId="Annexetitle0">
    <w:name w:val="Annexe_title"/>
    <w:basedOn w:val="10"/>
    <w:next w:val="a0"/>
    <w:autoRedefine/>
    <w:rsid w:val="008E122F"/>
    <w:pPr>
      <w:keepNext w:val="0"/>
      <w:pageBreakBefore/>
      <w:tabs>
        <w:tab w:val="num" w:pos="432"/>
        <w:tab w:val="left" w:pos="1701"/>
        <w:tab w:val="left" w:pos="2552"/>
      </w:tabs>
      <w:spacing w:after="240"/>
      <w:ind w:left="432" w:hanging="432"/>
      <w:jc w:val="right"/>
      <w:outlineLvl w:val="9"/>
    </w:pPr>
    <w:rPr>
      <w:rFonts w:ascii="Times New Roman" w:hAnsi="Times New Roman"/>
      <w:bCs w:val="0"/>
      <w:caps/>
      <w:kern w:val="0"/>
      <w:lang w:eastAsia="en-GB"/>
    </w:rPr>
  </w:style>
  <w:style w:type="paragraph" w:customStyle="1" w:styleId="19">
    <w:name w:val="Без разредка1"/>
    <w:qFormat/>
    <w:rsid w:val="008E122F"/>
    <w:pPr>
      <w:spacing w:after="0" w:line="240" w:lineRule="auto"/>
    </w:pPr>
    <w:rPr>
      <w:rFonts w:ascii="Times New Roman" w:eastAsia="Times New Roman" w:hAnsi="Times New Roman" w:cs="Times New Roman"/>
      <w:sz w:val="24"/>
      <w:szCs w:val="20"/>
      <w:lang w:val="en-US"/>
    </w:rPr>
  </w:style>
  <w:style w:type="character" w:customStyle="1" w:styleId="1a">
    <w:name w:val="Основен текст1"/>
    <w:rsid w:val="008E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pt">
    <w:name w:val="Основен текст + 11 pt;Удебелен"/>
    <w:rsid w:val="008E122F"/>
    <w:rPr>
      <w:rFonts w:ascii="Times New Roman" w:eastAsia="Times New Roman" w:hAnsi="Times New Roman" w:cs="Times New Roman"/>
      <w:b/>
      <w:bCs/>
      <w:i w:val="0"/>
      <w:iCs w:val="0"/>
      <w:smallCaps w:val="0"/>
      <w:strike w:val="0"/>
      <w:spacing w:val="0"/>
      <w:sz w:val="22"/>
      <w:szCs w:val="22"/>
    </w:rPr>
  </w:style>
  <w:style w:type="character" w:customStyle="1" w:styleId="36">
    <w:name w:val="Основен текст (3)_"/>
    <w:link w:val="37"/>
    <w:rsid w:val="008E122F"/>
    <w:rPr>
      <w:sz w:val="23"/>
      <w:szCs w:val="23"/>
      <w:shd w:val="clear" w:color="auto" w:fill="FFFFFF"/>
    </w:rPr>
  </w:style>
  <w:style w:type="paragraph" w:customStyle="1" w:styleId="37">
    <w:name w:val="Основен текст (3)"/>
    <w:basedOn w:val="a0"/>
    <w:link w:val="36"/>
    <w:rsid w:val="008E122F"/>
    <w:pPr>
      <w:shd w:val="clear" w:color="auto" w:fill="FFFFFF"/>
      <w:spacing w:before="240" w:after="360" w:line="0" w:lineRule="atLeast"/>
      <w:ind w:firstLine="720"/>
      <w:jc w:val="both"/>
    </w:pPr>
    <w:rPr>
      <w:sz w:val="23"/>
      <w:szCs w:val="23"/>
      <w:shd w:val="clear" w:color="auto" w:fill="FFFFFF"/>
    </w:rPr>
  </w:style>
  <w:style w:type="paragraph" w:customStyle="1" w:styleId="CharChar1CharCharCharCharCharCharCharCharCharCharChar">
    <w:name w:val="Char Char1 Знак Знак Char Char Char Char Char Char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
    <w:name w:val="Char Char1 Знак Знак Char Char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styleId="38">
    <w:name w:val="List Number 3"/>
    <w:basedOn w:val="a0"/>
    <w:rsid w:val="008E122F"/>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harCharChar0">
    <w:name w:val="Char Char Char Знак Знак"/>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Web1">
    <w:name w:val="Normal (Web)1"/>
    <w:basedOn w:val="Default"/>
    <w:next w:val="Default"/>
    <w:rsid w:val="008E122F"/>
    <w:pPr>
      <w:spacing w:before="120"/>
    </w:pPr>
    <w:rPr>
      <w:color w:val="auto"/>
      <w:lang w:val="en-US" w:eastAsia="en-US"/>
    </w:rPr>
  </w:style>
  <w:style w:type="paragraph" w:customStyle="1" w:styleId="NumPar2">
    <w:name w:val="NumPar 2"/>
    <w:basedOn w:val="Default"/>
    <w:next w:val="Default"/>
    <w:rsid w:val="008E122F"/>
    <w:pPr>
      <w:spacing w:after="240"/>
    </w:pPr>
    <w:rPr>
      <w:color w:val="auto"/>
      <w:lang w:val="en-US" w:eastAsia="en-US"/>
    </w:rPr>
  </w:style>
  <w:style w:type="paragraph" w:customStyle="1" w:styleId="CharCharCharCharChar">
    <w:name w:val="Char Char Char Знак Знак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0">
    <w:name w:val="Char Char Char Знак Знак Char Char Знак Знак Char Char Знак Знак Char Char Знак1"/>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_"/>
    <w:link w:val="27"/>
    <w:locked/>
    <w:rsid w:val="008E122F"/>
    <w:rPr>
      <w:rFonts w:ascii="Arial Narrow" w:eastAsia="Arial Narrow" w:hAnsi="Arial Narrow"/>
      <w:sz w:val="19"/>
      <w:szCs w:val="19"/>
      <w:shd w:val="clear" w:color="auto" w:fill="FFFFFF"/>
    </w:rPr>
  </w:style>
  <w:style w:type="paragraph" w:customStyle="1" w:styleId="27">
    <w:name w:val="Основен текст (2)"/>
    <w:basedOn w:val="a0"/>
    <w:link w:val="26"/>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f7">
    <w:name w:val="Основен текст_"/>
    <w:link w:val="28"/>
    <w:uiPriority w:val="99"/>
    <w:locked/>
    <w:rsid w:val="008E122F"/>
    <w:rPr>
      <w:rFonts w:ascii="Arial Narrow" w:eastAsia="Arial Narrow" w:hAnsi="Arial Narrow"/>
      <w:sz w:val="23"/>
      <w:szCs w:val="23"/>
      <w:shd w:val="clear" w:color="auto" w:fill="FFFFFF"/>
    </w:rPr>
  </w:style>
  <w:style w:type="paragraph" w:customStyle="1" w:styleId="28">
    <w:name w:val="Основен текст2"/>
    <w:basedOn w:val="a0"/>
    <w:link w:val="afff7"/>
    <w:uiPriority w:val="99"/>
    <w:rsid w:val="008E122F"/>
    <w:pPr>
      <w:shd w:val="clear" w:color="auto" w:fill="FFFFFF"/>
      <w:spacing w:before="300" w:after="0" w:line="298" w:lineRule="exact"/>
      <w:ind w:firstLine="340"/>
      <w:jc w:val="both"/>
    </w:pPr>
    <w:rPr>
      <w:rFonts w:ascii="Arial Narrow" w:eastAsia="Arial Narrow" w:hAnsi="Arial Narrow"/>
      <w:sz w:val="23"/>
      <w:szCs w:val="23"/>
      <w:shd w:val="clear" w:color="auto" w:fill="FFFFFF"/>
    </w:rPr>
  </w:style>
  <w:style w:type="character" w:customStyle="1" w:styleId="1b">
    <w:name w:val="Заглавие #1_"/>
    <w:link w:val="1c"/>
    <w:locked/>
    <w:rsid w:val="008E122F"/>
    <w:rPr>
      <w:rFonts w:ascii="Arial Narrow" w:eastAsia="Arial Narrow" w:hAnsi="Arial Narrow"/>
      <w:sz w:val="23"/>
      <w:szCs w:val="23"/>
      <w:shd w:val="clear" w:color="auto" w:fill="FFFFFF"/>
    </w:rPr>
  </w:style>
  <w:style w:type="paragraph" w:customStyle="1" w:styleId="1c">
    <w:name w:val="Заглавие #1"/>
    <w:basedOn w:val="a0"/>
    <w:link w:val="1b"/>
    <w:rsid w:val="008E122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52">
    <w:name w:val="Основен текст (5)_"/>
    <w:link w:val="53"/>
    <w:locked/>
    <w:rsid w:val="008E122F"/>
    <w:rPr>
      <w:rFonts w:ascii="Arial Narrow" w:eastAsia="Arial Narrow" w:hAnsi="Arial Narrow"/>
      <w:sz w:val="23"/>
      <w:szCs w:val="23"/>
      <w:shd w:val="clear" w:color="auto" w:fill="FFFFFF"/>
    </w:rPr>
  </w:style>
  <w:style w:type="paragraph" w:customStyle="1" w:styleId="53">
    <w:name w:val="Основен текст (5)"/>
    <w:basedOn w:val="a0"/>
    <w:link w:val="52"/>
    <w:rsid w:val="008E122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9">
    <w:name w:val="Заглавие на изображение (2)_"/>
    <w:link w:val="2a"/>
    <w:locked/>
    <w:rsid w:val="008E122F"/>
    <w:rPr>
      <w:rFonts w:ascii="Arial Narrow" w:eastAsia="Arial Narrow" w:hAnsi="Arial Narrow"/>
      <w:sz w:val="19"/>
      <w:szCs w:val="19"/>
      <w:shd w:val="clear" w:color="auto" w:fill="FFFFFF"/>
    </w:rPr>
  </w:style>
  <w:style w:type="paragraph" w:customStyle="1" w:styleId="2a">
    <w:name w:val="Заглавие на изображение (2)"/>
    <w:basedOn w:val="a0"/>
    <w:link w:val="29"/>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на изображение (3)_"/>
    <w:link w:val="3a"/>
    <w:locked/>
    <w:rsid w:val="008E122F"/>
    <w:rPr>
      <w:rFonts w:ascii="Arial Narrow" w:eastAsia="Arial Narrow" w:hAnsi="Arial Narrow"/>
      <w:sz w:val="19"/>
      <w:szCs w:val="19"/>
      <w:shd w:val="clear" w:color="auto" w:fill="FFFFFF"/>
    </w:rPr>
  </w:style>
  <w:style w:type="paragraph" w:customStyle="1" w:styleId="3a">
    <w:name w:val="Заглавие на изображение (3)"/>
    <w:basedOn w:val="a0"/>
    <w:link w:val="39"/>
    <w:rsid w:val="008E122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b">
    <w:name w:val="Заглавие #3_"/>
    <w:link w:val="3c"/>
    <w:locked/>
    <w:rsid w:val="008E122F"/>
    <w:rPr>
      <w:rFonts w:ascii="Arial Narrow" w:eastAsia="Arial Narrow" w:hAnsi="Arial Narrow"/>
      <w:sz w:val="21"/>
      <w:szCs w:val="21"/>
      <w:shd w:val="clear" w:color="auto" w:fill="FFFFFF"/>
    </w:rPr>
  </w:style>
  <w:style w:type="paragraph" w:customStyle="1" w:styleId="3c">
    <w:name w:val="Заглавие #3"/>
    <w:basedOn w:val="a0"/>
    <w:link w:val="3b"/>
    <w:rsid w:val="008E122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2">
    <w:name w:val="Основен текст (9)_"/>
    <w:link w:val="93"/>
    <w:locked/>
    <w:rsid w:val="008E122F"/>
    <w:rPr>
      <w:rFonts w:ascii="Arial Narrow" w:eastAsia="Arial Narrow" w:hAnsi="Arial Narrow"/>
      <w:sz w:val="21"/>
      <w:szCs w:val="21"/>
      <w:shd w:val="clear" w:color="auto" w:fill="FFFFFF"/>
    </w:rPr>
  </w:style>
  <w:style w:type="paragraph" w:customStyle="1" w:styleId="93">
    <w:name w:val="Основен текст (9)"/>
    <w:basedOn w:val="a0"/>
    <w:link w:val="92"/>
    <w:rsid w:val="008E122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locked/>
    <w:rsid w:val="008E122F"/>
    <w:rPr>
      <w:rFonts w:ascii="Arial Narrow" w:eastAsia="Arial Narrow" w:hAnsi="Arial Narrow"/>
      <w:sz w:val="21"/>
      <w:szCs w:val="21"/>
      <w:shd w:val="clear" w:color="auto" w:fill="FFFFFF"/>
    </w:rPr>
  </w:style>
  <w:style w:type="paragraph" w:customStyle="1" w:styleId="101">
    <w:name w:val="Основен текст (10)"/>
    <w:basedOn w:val="a0"/>
    <w:link w:val="100"/>
    <w:rsid w:val="008E122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CharCharCharCharCharCharCharCharCharCharCharCharCharChar">
    <w:name w:val="Char Char Char Char Char Char Char Char Char Char Char Char Char Char Char"/>
    <w:basedOn w:val="a0"/>
    <w:rsid w:val="008E122F"/>
    <w:pPr>
      <w:tabs>
        <w:tab w:val="left" w:pos="709"/>
      </w:tabs>
      <w:spacing w:after="0" w:line="240" w:lineRule="auto"/>
    </w:pPr>
    <w:rPr>
      <w:rFonts w:ascii="Tahoma" w:eastAsia="Times New Roman" w:hAnsi="Tahoma" w:cs="Arial"/>
      <w:sz w:val="24"/>
      <w:szCs w:val="24"/>
      <w:lang w:val="pl-PL" w:eastAsia="pl-PL"/>
    </w:rPr>
  </w:style>
  <w:style w:type="paragraph" w:customStyle="1" w:styleId="CharCharCharCharCharCharCharChar">
    <w:name w:val="Char Char Char Знак Знак Char Char Знак Знак Char Char Char"/>
    <w:basedOn w:val="a0"/>
    <w:rsid w:val="008E122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4">
    <w:name w:val="Font Style14"/>
    <w:rsid w:val="008E122F"/>
    <w:rPr>
      <w:rFonts w:ascii="Times New Roman" w:hAnsi="Times New Roman" w:cs="Times New Roman"/>
      <w:b/>
      <w:bCs/>
      <w:sz w:val="22"/>
      <w:szCs w:val="22"/>
    </w:rPr>
  </w:style>
  <w:style w:type="paragraph" w:customStyle="1" w:styleId="CharChar1Char">
    <w:name w:val="Char Char1 Char"/>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0">
    <w:name w:val="Style10"/>
    <w:basedOn w:val="a0"/>
    <w:rsid w:val="008E122F"/>
    <w:pPr>
      <w:widowControl w:val="0"/>
      <w:autoSpaceDE w:val="0"/>
      <w:autoSpaceDN w:val="0"/>
      <w:adjustRightInd w:val="0"/>
      <w:spacing w:after="0" w:line="274" w:lineRule="exact"/>
      <w:ind w:firstLine="720"/>
    </w:pPr>
    <w:rPr>
      <w:rFonts w:ascii="Times New Roman" w:eastAsia="Times New Roman" w:hAnsi="Times New Roman" w:cs="Times New Roman"/>
      <w:sz w:val="24"/>
      <w:szCs w:val="24"/>
      <w:lang w:eastAsia="bg-BG"/>
    </w:rPr>
  </w:style>
  <w:style w:type="paragraph" w:customStyle="1" w:styleId="Style5">
    <w:name w:val="Style5"/>
    <w:basedOn w:val="a0"/>
    <w:rsid w:val="008E122F"/>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character" w:customStyle="1" w:styleId="FontStyle19">
    <w:name w:val="Font Style19"/>
    <w:rsid w:val="008E122F"/>
    <w:rPr>
      <w:rFonts w:ascii="Times New Roman" w:hAnsi="Times New Roman" w:cs="Times New Roman"/>
      <w:i/>
      <w:iCs/>
      <w:spacing w:val="10"/>
      <w:sz w:val="20"/>
      <w:szCs w:val="20"/>
    </w:rPr>
  </w:style>
  <w:style w:type="character" w:customStyle="1" w:styleId="FontStyle20">
    <w:name w:val="Font Style20"/>
    <w:rsid w:val="008E122F"/>
    <w:rPr>
      <w:rFonts w:ascii="Times New Roman" w:hAnsi="Times New Roman" w:cs="Times New Roman"/>
      <w:sz w:val="20"/>
      <w:szCs w:val="20"/>
    </w:rPr>
  </w:style>
  <w:style w:type="paragraph" w:customStyle="1" w:styleId="000">
    <w:name w:val="000 Ди"/>
    <w:basedOn w:val="a0"/>
    <w:rsid w:val="008E122F"/>
    <w:pPr>
      <w:spacing w:after="0" w:line="240" w:lineRule="auto"/>
      <w:jc w:val="both"/>
    </w:pPr>
    <w:rPr>
      <w:rFonts w:ascii="Times New Roman" w:eastAsia="Calibri" w:hAnsi="Times New Roman" w:cs="Times New Roman"/>
      <w:sz w:val="26"/>
      <w:szCs w:val="24"/>
      <w:lang w:eastAsia="bg-BG"/>
    </w:rPr>
  </w:style>
  <w:style w:type="paragraph" w:customStyle="1" w:styleId="001">
    <w:name w:val="001 Ди"/>
    <w:basedOn w:val="a0"/>
    <w:rsid w:val="008E122F"/>
    <w:pPr>
      <w:spacing w:before="120" w:after="240" w:line="240" w:lineRule="auto"/>
      <w:jc w:val="both"/>
    </w:pPr>
    <w:rPr>
      <w:rFonts w:ascii="Times New Roman Bold" w:eastAsia="Calibri" w:hAnsi="Times New Roman Bold" w:cs="Times New Roman"/>
      <w:b/>
      <w:caps/>
      <w:sz w:val="26"/>
      <w:szCs w:val="24"/>
      <w:lang w:eastAsia="bg-BG"/>
    </w:rPr>
  </w:style>
  <w:style w:type="character" w:customStyle="1" w:styleId="72">
    <w:name w:val="Заглавие #7_"/>
    <w:link w:val="73"/>
    <w:locked/>
    <w:rsid w:val="008E122F"/>
    <w:rPr>
      <w:sz w:val="23"/>
      <w:szCs w:val="23"/>
      <w:shd w:val="clear" w:color="auto" w:fill="FFFFFF"/>
    </w:rPr>
  </w:style>
  <w:style w:type="paragraph" w:customStyle="1" w:styleId="73">
    <w:name w:val="Заглавие #7"/>
    <w:basedOn w:val="a0"/>
    <w:link w:val="72"/>
    <w:rsid w:val="008E122F"/>
    <w:pPr>
      <w:shd w:val="clear" w:color="auto" w:fill="FFFFFF"/>
      <w:spacing w:before="360" w:after="600" w:line="240" w:lineRule="atLeast"/>
      <w:ind w:hanging="1380"/>
      <w:outlineLvl w:val="6"/>
    </w:pPr>
    <w:rPr>
      <w:sz w:val="23"/>
      <w:szCs w:val="23"/>
      <w:shd w:val="clear" w:color="auto" w:fill="FFFFFF"/>
    </w:rPr>
  </w:style>
  <w:style w:type="character" w:customStyle="1" w:styleId="FontStyle23">
    <w:name w:val="Font Style23"/>
    <w:rsid w:val="008E122F"/>
    <w:rPr>
      <w:rFonts w:ascii="Times New Roman" w:hAnsi="Times New Roman" w:cs="Times New Roman"/>
      <w:b/>
      <w:bCs/>
      <w:i/>
      <w:iCs/>
      <w:sz w:val="24"/>
      <w:szCs w:val="24"/>
    </w:rPr>
  </w:style>
  <w:style w:type="character" w:customStyle="1" w:styleId="inheadChar">
    <w:name w:val="in head Char"/>
    <w:aliases w:val="Olga Char Char"/>
    <w:rsid w:val="008E122F"/>
    <w:rPr>
      <w:b/>
      <w:bCs/>
      <w:sz w:val="28"/>
      <w:szCs w:val="28"/>
    </w:rPr>
  </w:style>
  <w:style w:type="paragraph" w:customStyle="1" w:styleId="3CharChar">
    <w:name w:val="Знак Знак3 Char Char"/>
    <w:basedOn w:val="a0"/>
    <w:rsid w:val="008E122F"/>
    <w:pPr>
      <w:tabs>
        <w:tab w:val="left" w:pos="709"/>
      </w:tabs>
      <w:spacing w:after="0" w:line="240" w:lineRule="auto"/>
    </w:pPr>
    <w:rPr>
      <w:rFonts w:ascii="Tahoma" w:eastAsia="Times New Roman" w:hAnsi="Tahoma" w:cs="Times New Roman"/>
      <w:sz w:val="20"/>
      <w:szCs w:val="20"/>
      <w:lang w:val="pl-PL" w:eastAsia="pl-PL"/>
    </w:rPr>
  </w:style>
  <w:style w:type="character" w:customStyle="1" w:styleId="Intestazioneintintestazione">
    <w:name w:val="Intestazione.int.intestazione Знак"/>
    <w:aliases w:val="Intestazione.int Знак,Header Char Знак,Char1 Char Знак Знак"/>
    <w:rsid w:val="008E122F"/>
    <w:rPr>
      <w:rFonts w:ascii="Calibri" w:eastAsia="Calibri" w:hAnsi="Calibri"/>
      <w:sz w:val="22"/>
      <w:szCs w:val="22"/>
      <w:lang w:val="el-GR" w:eastAsia="en-US" w:bidi="ar-SA"/>
    </w:rPr>
  </w:style>
  <w:style w:type="character" w:customStyle="1" w:styleId="CharChar22">
    <w:name w:val="Char Char22"/>
    <w:rsid w:val="008E122F"/>
    <w:rPr>
      <w:rFonts w:ascii="Cambria" w:eastAsia="Times New Roman" w:hAnsi="Cambria" w:cs="Times New Roman"/>
      <w:b/>
      <w:bCs/>
      <w:kern w:val="32"/>
      <w:sz w:val="32"/>
      <w:szCs w:val="32"/>
      <w:lang w:val="bg-BG" w:eastAsia="bg-BG"/>
    </w:rPr>
  </w:style>
  <w:style w:type="paragraph" w:customStyle="1" w:styleId="Normal12">
    <w:name w:val="Normal+12"/>
    <w:basedOn w:val="a0"/>
    <w:rsid w:val="008E122F"/>
    <w:pPr>
      <w:tabs>
        <w:tab w:val="left" w:pos="374"/>
      </w:tabs>
      <w:spacing w:after="0" w:line="240" w:lineRule="auto"/>
      <w:ind w:right="-374"/>
      <w:jc w:val="both"/>
    </w:pPr>
    <w:rPr>
      <w:rFonts w:ascii="Times New Roman" w:eastAsia="Times New Roman" w:hAnsi="Times New Roman" w:cs="Times New Roman"/>
      <w:sz w:val="24"/>
      <w:szCs w:val="24"/>
      <w:lang w:eastAsia="bg-BG"/>
    </w:rPr>
  </w:style>
  <w:style w:type="paragraph" w:customStyle="1" w:styleId="Normal12pt">
    <w:name w:val="Normal + 12 pt"/>
    <w:basedOn w:val="Normal12"/>
    <w:rsid w:val="008E122F"/>
  </w:style>
  <w:style w:type="character" w:customStyle="1" w:styleId="FontStyle13">
    <w:name w:val="Font Style13"/>
    <w:rsid w:val="008E122F"/>
    <w:rPr>
      <w:rFonts w:ascii="Times New Roman" w:hAnsi="Times New Roman" w:cs="Times New Roman"/>
      <w:i/>
      <w:iCs/>
      <w:sz w:val="20"/>
      <w:szCs w:val="20"/>
    </w:rPr>
  </w:style>
  <w:style w:type="paragraph" w:customStyle="1" w:styleId="CM78">
    <w:name w:val="CM78"/>
    <w:basedOn w:val="Default"/>
    <w:next w:val="Default"/>
    <w:rsid w:val="008E122F"/>
    <w:pPr>
      <w:widowControl w:val="0"/>
      <w:spacing w:line="276" w:lineRule="atLeast"/>
    </w:pPr>
    <w:rPr>
      <w:color w:val="auto"/>
      <w:lang w:val="en-US" w:eastAsia="en-US"/>
    </w:rPr>
  </w:style>
  <w:style w:type="paragraph" w:customStyle="1" w:styleId="CM13">
    <w:name w:val="CM13"/>
    <w:basedOn w:val="Default"/>
    <w:next w:val="Default"/>
    <w:rsid w:val="008E122F"/>
    <w:pPr>
      <w:widowControl w:val="0"/>
    </w:pPr>
    <w:rPr>
      <w:rFonts w:ascii="Times-New-Roman,BoldItalic" w:eastAsia="SimSun" w:hAnsi="Times-New-Roman,BoldItalic"/>
      <w:color w:val="auto"/>
    </w:rPr>
  </w:style>
  <w:style w:type="paragraph" w:customStyle="1" w:styleId="CM14">
    <w:name w:val="CM14"/>
    <w:basedOn w:val="Default"/>
    <w:next w:val="Default"/>
    <w:rsid w:val="008E122F"/>
    <w:pPr>
      <w:widowControl w:val="0"/>
    </w:pPr>
    <w:rPr>
      <w:rFonts w:ascii="Times-New-Roman,BoldItalic" w:eastAsia="SimSun" w:hAnsi="Times-New-Roman,BoldItalic"/>
      <w:color w:val="auto"/>
    </w:rPr>
  </w:style>
  <w:style w:type="paragraph" w:customStyle="1" w:styleId="CM2">
    <w:name w:val="CM2"/>
    <w:basedOn w:val="Default"/>
    <w:next w:val="Default"/>
    <w:rsid w:val="008E122F"/>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rsid w:val="008E122F"/>
    <w:pPr>
      <w:widowControl w:val="0"/>
    </w:pPr>
    <w:rPr>
      <w:rFonts w:ascii="Times-New-Roman,BoldItalic" w:eastAsia="SimSun" w:hAnsi="Times-New-Roman,BoldItalic"/>
      <w:color w:val="auto"/>
    </w:rPr>
  </w:style>
  <w:style w:type="paragraph" w:customStyle="1" w:styleId="CM7">
    <w:name w:val="CM7"/>
    <w:basedOn w:val="Default"/>
    <w:next w:val="Default"/>
    <w:rsid w:val="008E122F"/>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rsid w:val="008E122F"/>
    <w:pPr>
      <w:widowControl w:val="0"/>
    </w:pPr>
    <w:rPr>
      <w:rFonts w:ascii="Times-New-Roman,BoldItalic" w:eastAsia="SimSun" w:hAnsi="Times-New-Roman,BoldItalic"/>
      <w:color w:val="auto"/>
    </w:rPr>
  </w:style>
  <w:style w:type="paragraph" w:customStyle="1" w:styleId="CM18">
    <w:name w:val="CM18"/>
    <w:basedOn w:val="Default"/>
    <w:next w:val="Default"/>
    <w:rsid w:val="008E122F"/>
    <w:pPr>
      <w:widowControl w:val="0"/>
    </w:pPr>
    <w:rPr>
      <w:rFonts w:ascii="Times-New-Roman,BoldItalic" w:eastAsia="SimSun" w:hAnsi="Times-New-Roman,BoldItalic"/>
      <w:color w:val="auto"/>
    </w:rPr>
  </w:style>
  <w:style w:type="paragraph" w:customStyle="1" w:styleId="CM11">
    <w:name w:val="CM11"/>
    <w:basedOn w:val="Default"/>
    <w:next w:val="Default"/>
    <w:rsid w:val="008E122F"/>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rsid w:val="008E122F"/>
    <w:pPr>
      <w:widowControl w:val="0"/>
      <w:spacing w:line="396" w:lineRule="atLeast"/>
    </w:pPr>
    <w:rPr>
      <w:rFonts w:ascii="Times-New-Roman,BoldItalic" w:eastAsia="SimSun" w:hAnsi="Times-New-Roman,BoldItalic"/>
      <w:color w:val="auto"/>
    </w:rPr>
  </w:style>
  <w:style w:type="paragraph" w:customStyle="1" w:styleId="CM8">
    <w:name w:val="CM8"/>
    <w:basedOn w:val="Default"/>
    <w:next w:val="Default"/>
    <w:uiPriority w:val="99"/>
    <w:rsid w:val="008E122F"/>
    <w:pPr>
      <w:widowControl w:val="0"/>
    </w:pPr>
    <w:rPr>
      <w:rFonts w:ascii="Times-New-Roman,Bold" w:hAnsi="Times-New-Roman,Bold"/>
      <w:color w:val="auto"/>
      <w:lang w:val="en-US" w:eastAsia="en-US"/>
    </w:rPr>
  </w:style>
  <w:style w:type="paragraph" w:customStyle="1" w:styleId="CharChar1Char1">
    <w:name w:val="Char Char1 Char1"/>
    <w:basedOn w:val="a0"/>
    <w:uiPriority w:val="99"/>
    <w:rsid w:val="008E122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Char"/>
    <w:rsid w:val="008E122F"/>
    <w:pPr>
      <w:numPr>
        <w:numId w:val="7"/>
      </w:numPr>
      <w:spacing w:before="120" w:after="0" w:line="240" w:lineRule="auto"/>
      <w:jc w:val="both"/>
    </w:pPr>
    <w:rPr>
      <w:rFonts w:ascii="Arial" w:eastAsia="Times New Roman" w:hAnsi="Arial" w:cs="Times New Roman"/>
      <w:sz w:val="24"/>
      <w:szCs w:val="24"/>
      <w:lang w:val="en-GB"/>
    </w:rPr>
  </w:style>
  <w:style w:type="character" w:customStyle="1" w:styleId="BuletsChar">
    <w:name w:val="Bulets Char"/>
    <w:link w:val="Bulets"/>
    <w:locked/>
    <w:rsid w:val="008E122F"/>
    <w:rPr>
      <w:rFonts w:ascii="Arial" w:eastAsia="Times New Roman" w:hAnsi="Arial" w:cs="Times New Roman"/>
      <w:sz w:val="24"/>
      <w:szCs w:val="24"/>
      <w:lang w:val="en-GB"/>
    </w:rPr>
  </w:style>
  <w:style w:type="paragraph" w:customStyle="1" w:styleId="WW-BodyText2">
    <w:name w:val="WW-Body Text 2"/>
    <w:basedOn w:val="a0"/>
    <w:rsid w:val="008E122F"/>
    <w:pPr>
      <w:suppressAutoHyphens/>
      <w:overflowPunct w:val="0"/>
      <w:spacing w:after="120" w:line="240" w:lineRule="auto"/>
      <w:ind w:left="283"/>
      <w:jc w:val="both"/>
    </w:pPr>
    <w:rPr>
      <w:rFonts w:ascii="Dutch" w:eastAsia="Times New Roman" w:hAnsi="Dutch" w:cs="Times New Roman"/>
      <w:sz w:val="24"/>
      <w:szCs w:val="20"/>
      <w:lang w:val="en-GB" w:eastAsia="ar-SA"/>
    </w:rPr>
  </w:style>
  <w:style w:type="paragraph" w:customStyle="1" w:styleId="title2">
    <w:name w:val="title2"/>
    <w:basedOn w:val="a0"/>
    <w:uiPriority w:val="99"/>
    <w:rsid w:val="008E122F"/>
    <w:pPr>
      <w:suppressAutoHyphens/>
      <w:spacing w:before="50" w:after="280" w:line="240" w:lineRule="auto"/>
      <w:ind w:firstLine="770"/>
      <w:jc w:val="both"/>
    </w:pPr>
    <w:rPr>
      <w:rFonts w:ascii="Times New Roman" w:eastAsia="MS Mincho" w:hAnsi="Times New Roman" w:cs="Times New Roman"/>
      <w:i/>
      <w:iCs/>
      <w:sz w:val="24"/>
      <w:szCs w:val="24"/>
      <w:lang w:eastAsia="ar-SA"/>
    </w:rPr>
  </w:style>
  <w:style w:type="character" w:customStyle="1" w:styleId="Char2Char1">
    <w:name w:val="Char2 Char1"/>
    <w:aliases w:val="Char5 Char Char,Char2 Char Char,Char5 Char1, Char5 Char1, Char2 Char1, Char2 Char Char Char Char2, Char2 Char Char Char Char Char2, Char2 Char Char Char Char Char Char1, Char2 Char Char Char2,even Char1,Char2 Char Char Char Char2"/>
    <w:uiPriority w:val="99"/>
    <w:locked/>
    <w:rsid w:val="008E122F"/>
    <w:rPr>
      <w:rFonts w:ascii="Times New Roman" w:hAnsi="Times New Roman" w:cs="Times New Roman"/>
      <w:sz w:val="20"/>
      <w:szCs w:val="20"/>
    </w:rPr>
  </w:style>
  <w:style w:type="character" w:customStyle="1" w:styleId="textblue">
    <w:name w:val="textblue"/>
    <w:basedOn w:val="a1"/>
    <w:rsid w:val="008E122F"/>
  </w:style>
  <w:style w:type="paragraph" w:customStyle="1" w:styleId="CharChar12CharCharCharCharCharChar">
    <w:name w:val="Char Char12 Char Char Char Char Char Char"/>
    <w:basedOn w:val="a0"/>
    <w:rsid w:val="008E122F"/>
    <w:pPr>
      <w:widowControl w:val="0"/>
      <w:tabs>
        <w:tab w:val="left" w:pos="709"/>
      </w:tabs>
      <w:suppressAutoHyphens/>
      <w:spacing w:after="0" w:line="240" w:lineRule="auto"/>
    </w:pPr>
    <w:rPr>
      <w:rFonts w:ascii="Tahoma" w:eastAsia="Arial Unicode MS" w:hAnsi="Tahoma" w:cs="Times New Roman"/>
      <w:kern w:val="1"/>
      <w:sz w:val="24"/>
      <w:szCs w:val="24"/>
      <w:lang w:val="pl-PL" w:eastAsia="pl-PL"/>
    </w:rPr>
  </w:style>
  <w:style w:type="character" w:customStyle="1" w:styleId="Bodytext3">
    <w:name w:val="Body text (3)"/>
    <w:link w:val="Bodytext31"/>
    <w:locked/>
    <w:rsid w:val="008E122F"/>
    <w:rPr>
      <w:sz w:val="24"/>
      <w:szCs w:val="24"/>
      <w:shd w:val="clear" w:color="auto" w:fill="FFFFFF"/>
    </w:rPr>
  </w:style>
  <w:style w:type="paragraph" w:customStyle="1" w:styleId="Bodytext31">
    <w:name w:val="Body text (3)1"/>
    <w:basedOn w:val="a0"/>
    <w:link w:val="Bodytext3"/>
    <w:uiPriority w:val="99"/>
    <w:rsid w:val="008E122F"/>
    <w:pPr>
      <w:shd w:val="clear" w:color="auto" w:fill="FFFFFF"/>
      <w:spacing w:before="60" w:after="0" w:line="442" w:lineRule="exact"/>
    </w:pPr>
    <w:rPr>
      <w:sz w:val="24"/>
      <w:szCs w:val="24"/>
    </w:rPr>
  </w:style>
  <w:style w:type="character" w:customStyle="1" w:styleId="FontStyle32">
    <w:name w:val="Font Style32"/>
    <w:rsid w:val="008E122F"/>
    <w:rPr>
      <w:rFonts w:ascii="Arial" w:hAnsi="Arial" w:cs="Arial"/>
      <w:sz w:val="18"/>
      <w:szCs w:val="18"/>
    </w:rPr>
  </w:style>
  <w:style w:type="paragraph" w:customStyle="1" w:styleId="MediumGrid1-Accent21">
    <w:name w:val="Medium Grid 1 - Accent 21"/>
    <w:basedOn w:val="a0"/>
    <w:uiPriority w:val="34"/>
    <w:qFormat/>
    <w:rsid w:val="008E122F"/>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ColorfulList-Accent12">
    <w:name w:val="Colorful List - Accent 12"/>
    <w:basedOn w:val="a0"/>
    <w:uiPriority w:val="34"/>
    <w:qFormat/>
    <w:rsid w:val="008E122F"/>
    <w:pPr>
      <w:spacing w:after="0" w:line="240" w:lineRule="auto"/>
      <w:ind w:left="720"/>
      <w:contextualSpacing/>
    </w:pPr>
    <w:rPr>
      <w:rFonts w:ascii="Times New Roman" w:eastAsia="Times New Roman" w:hAnsi="Times New Roman" w:cs="Times New Roman"/>
      <w:snapToGrid w:val="0"/>
      <w:sz w:val="24"/>
      <w:szCs w:val="20"/>
      <w:lang w:val="en-GB"/>
    </w:rPr>
  </w:style>
  <w:style w:type="paragraph" w:customStyle="1" w:styleId="NormalJustified">
    <w:name w:val="Normal + Justified"/>
    <w:basedOn w:val="a0"/>
    <w:rsid w:val="008E122F"/>
    <w:pPr>
      <w:suppressAutoHyphens/>
      <w:spacing w:after="0" w:line="100" w:lineRule="atLeast"/>
      <w:jc w:val="both"/>
    </w:pPr>
    <w:rPr>
      <w:rFonts w:ascii="Times New Roman" w:eastAsia="Times New Roman" w:hAnsi="Times New Roman" w:cs="Times New Roman"/>
      <w:color w:val="000000"/>
      <w:sz w:val="24"/>
      <w:szCs w:val="20"/>
      <w:lang w:eastAsia="ar-SA"/>
    </w:rPr>
  </w:style>
  <w:style w:type="character" w:customStyle="1" w:styleId="afe">
    <w:name w:val="Списък на абзаци Знак"/>
    <w:aliases w:val="List1 Знак,ПАРАГРАФ Знак"/>
    <w:link w:val="afd"/>
    <w:rsid w:val="008E122F"/>
    <w:rPr>
      <w:rFonts w:ascii="Calibri" w:eastAsia="Times New Roman" w:hAnsi="Calibri" w:cs="Times New Roman"/>
    </w:rPr>
  </w:style>
  <w:style w:type="character" w:customStyle="1" w:styleId="blue">
    <w:name w:val="blue"/>
    <w:basedOn w:val="a1"/>
    <w:rsid w:val="008E122F"/>
  </w:style>
  <w:style w:type="character" w:customStyle="1" w:styleId="timark">
    <w:name w:val="timark"/>
    <w:basedOn w:val="a1"/>
    <w:rsid w:val="008E122F"/>
  </w:style>
  <w:style w:type="character" w:customStyle="1" w:styleId="Bodytext6">
    <w:name w:val="Body text (6)"/>
    <w:link w:val="Bodytext61"/>
    <w:rsid w:val="008E122F"/>
    <w:rPr>
      <w:sz w:val="24"/>
      <w:szCs w:val="24"/>
      <w:shd w:val="clear" w:color="auto" w:fill="FFFFFF"/>
    </w:rPr>
  </w:style>
  <w:style w:type="paragraph" w:customStyle="1" w:styleId="Bodytext61">
    <w:name w:val="Body text (6)1"/>
    <w:basedOn w:val="a0"/>
    <w:link w:val="Bodytext6"/>
    <w:rsid w:val="008E122F"/>
    <w:pPr>
      <w:shd w:val="clear" w:color="auto" w:fill="FFFFFF"/>
      <w:spacing w:before="360" w:after="0" w:line="413" w:lineRule="exact"/>
      <w:ind w:hanging="340"/>
    </w:pPr>
    <w:rPr>
      <w:sz w:val="24"/>
      <w:szCs w:val="24"/>
    </w:rPr>
  </w:style>
  <w:style w:type="character" w:customStyle="1" w:styleId="HeaderChar3">
    <w:name w:val="Header Char3"/>
    <w:aliases w:val="Intestazione.int.intestazione Char2,Intestazione.int Char2,Header Char Char2,Char1 Char Char2,Char Char Char Char Char Char2,Char Char Char Char Char Char Char Char Char Char Char Char Char Char Char Char Char Char Char Char Char Char1"/>
    <w:rsid w:val="008E122F"/>
    <w:rPr>
      <w:sz w:val="24"/>
      <w:lang w:val="en-AU" w:eastAsia="bg-BG"/>
    </w:rPr>
  </w:style>
  <w:style w:type="paragraph" w:customStyle="1" w:styleId="NoSpacing1">
    <w:name w:val="No Spacing1"/>
    <w:rsid w:val="008E122F"/>
    <w:pPr>
      <w:spacing w:after="0" w:line="240" w:lineRule="auto"/>
    </w:pPr>
    <w:rPr>
      <w:rFonts w:ascii="Calibri" w:eastAsia="Times New Roman" w:hAnsi="Calibri" w:cs="Times New Roman"/>
      <w:lang w:val="en-US"/>
    </w:rPr>
  </w:style>
  <w:style w:type="numbering" w:customStyle="1" w:styleId="2b">
    <w:name w:val="Без списък2"/>
    <w:next w:val="a3"/>
    <w:uiPriority w:val="99"/>
    <w:semiHidden/>
    <w:unhideWhenUsed/>
    <w:rsid w:val="00E00A05"/>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rsid w:val="00E00A05"/>
    <w:rPr>
      <w:sz w:val="20"/>
      <w:szCs w:val="20"/>
      <w:lang w:val="en-US" w:eastAsia="en-US"/>
    </w:rPr>
  </w:style>
  <w:style w:type="paragraph" w:customStyle="1" w:styleId="title17">
    <w:name w:val="title17"/>
    <w:basedOn w:val="a0"/>
    <w:uiPriority w:val="99"/>
    <w:rsid w:val="00E00A05"/>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E00A05"/>
    <w:rPr>
      <w:color w:val="8B0000"/>
      <w:u w:val="single"/>
    </w:rPr>
  </w:style>
  <w:style w:type="character" w:customStyle="1" w:styleId="newdocreference1">
    <w:name w:val="newdocreference1"/>
    <w:uiPriority w:val="99"/>
    <w:rsid w:val="00E00A05"/>
    <w:rPr>
      <w:color w:val="0000FF"/>
      <w:u w:val="single"/>
    </w:rPr>
  </w:style>
  <w:style w:type="paragraph" w:customStyle="1" w:styleId="p14">
    <w:name w:val="p14"/>
    <w:basedOn w:val="a0"/>
    <w:uiPriority w:val="99"/>
    <w:rsid w:val="00E00A05"/>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table" w:customStyle="1" w:styleId="1d">
    <w:name w:val="Мрежа в таблица1"/>
    <w:basedOn w:val="a2"/>
    <w:next w:val="af0"/>
    <w:uiPriority w:val="99"/>
    <w:rsid w:val="00E00A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E00A0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e">
    <w:name w:val="Знак Знак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E00A05"/>
    <w:pPr>
      <w:widowControl w:val="0"/>
      <w:spacing w:after="0" w:line="240" w:lineRule="auto"/>
      <w:jc w:val="right"/>
    </w:pPr>
    <w:rPr>
      <w:rFonts w:ascii="Arial" w:eastAsia="Times New Roman" w:hAnsi="Arial" w:cs="Times New Roman"/>
      <w:sz w:val="24"/>
      <w:szCs w:val="20"/>
    </w:rPr>
  </w:style>
  <w:style w:type="paragraph" w:customStyle="1" w:styleId="CharCharCharCharCharCharChar0">
    <w:name w:val="Char Char Char Знак Знак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Char Знак Знак Char Char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10">
    <w:name w:val="Знак Знак1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1 Знак Знак Знак"/>
    <w:basedOn w:val="a0"/>
    <w:uiPriority w:val="99"/>
    <w:rsid w:val="00E00A05"/>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0"/>
    <w:next w:val="a0"/>
    <w:uiPriority w:val="99"/>
    <w:rsid w:val="00E00A05"/>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styleId="3d">
    <w:name w:val="List 3"/>
    <w:basedOn w:val="a0"/>
    <w:uiPriority w:val="99"/>
    <w:rsid w:val="00E00A05"/>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0">
    <w:name w:val="Bulets Знак"/>
    <w:uiPriority w:val="99"/>
    <w:locked/>
    <w:rsid w:val="00E00A05"/>
    <w:rPr>
      <w:rFonts w:ascii="Arial" w:hAnsi="Arial"/>
      <w:sz w:val="24"/>
      <w:szCs w:val="20"/>
      <w:lang w:val="en-GB"/>
    </w:rPr>
  </w:style>
  <w:style w:type="paragraph" w:customStyle="1" w:styleId="3CharChar0">
    <w:name w:val="Знак Знак3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42">
    <w:name w:val="Знак Знак4"/>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Знак Знак Знак Char Char Знак Знак"/>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E00A05"/>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ala">
    <w:name w:val="al_a"/>
    <w:uiPriority w:val="99"/>
    <w:rsid w:val="00E00A05"/>
  </w:style>
  <w:style w:type="character" w:customStyle="1" w:styleId="ala2">
    <w:name w:val="al_a2"/>
    <w:rsid w:val="00E00A05"/>
  </w:style>
  <w:style w:type="character" w:customStyle="1" w:styleId="FontStyle151">
    <w:name w:val="Font Style151"/>
    <w:uiPriority w:val="99"/>
    <w:rsid w:val="00E00A05"/>
    <w:rPr>
      <w:rFonts w:ascii="Times New Roman" w:hAnsi="Times New Roman"/>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E00A05"/>
    <w:rPr>
      <w:spacing w:val="-2"/>
      <w:lang w:val="en-GB" w:eastAsia="ar-SA" w:bidi="ar-SA"/>
    </w:rPr>
  </w:style>
  <w:style w:type="paragraph" w:customStyle="1" w:styleId="TableContents">
    <w:name w:val="Table Contents"/>
    <w:basedOn w:val="a0"/>
    <w:uiPriority w:val="99"/>
    <w:rsid w:val="00E00A05"/>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E00A05"/>
    <w:rPr>
      <w:rFonts w:ascii="Times New Roman" w:hAnsi="Times New Roman"/>
      <w:b/>
      <w:sz w:val="26"/>
    </w:rPr>
  </w:style>
  <w:style w:type="paragraph" w:customStyle="1" w:styleId="CharCharChar1">
    <w:name w:val="Char Char Char1"/>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basedOn w:val="a1"/>
    <w:uiPriority w:val="99"/>
    <w:rsid w:val="00E00A05"/>
    <w:rPr>
      <w:rFonts w:cs="Times New Roman"/>
    </w:rPr>
  </w:style>
  <w:style w:type="character" w:customStyle="1" w:styleId="value">
    <w:name w:val="value"/>
    <w:basedOn w:val="a1"/>
    <w:uiPriority w:val="99"/>
    <w:rsid w:val="00E00A05"/>
    <w:rPr>
      <w:rFonts w:cs="Times New Roman"/>
    </w:rPr>
  </w:style>
  <w:style w:type="paragraph" w:customStyle="1" w:styleId="mayoralty">
    <w:name w:val="mayoralty"/>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E00A0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8">
    <w:name w:val="Revision"/>
    <w:hidden/>
    <w:uiPriority w:val="99"/>
    <w:semiHidden/>
    <w:rsid w:val="00E00A0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E00A05"/>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E00A05"/>
    <w:pPr>
      <w:numPr>
        <w:numId w:val="9"/>
      </w:numPr>
    </w:pPr>
  </w:style>
  <w:style w:type="character" w:customStyle="1" w:styleId="DeltaViewInsertion">
    <w:name w:val="DeltaView Insertion"/>
    <w:rsid w:val="00E00A05"/>
    <w:rPr>
      <w:b/>
      <w:i/>
      <w:spacing w:val="0"/>
      <w:lang w:val="bg-BG" w:eastAsia="bg-BG"/>
    </w:rPr>
  </w:style>
  <w:style w:type="paragraph" w:customStyle="1" w:styleId="Tiret0">
    <w:name w:val="Tiret 0"/>
    <w:basedOn w:val="a0"/>
    <w:rsid w:val="00E00A05"/>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E00A05"/>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E00A05"/>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0"/>
    <w:next w:val="a0"/>
    <w:rsid w:val="00E00A05"/>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BodyText30">
    <w:name w:val="Body Text3"/>
    <w:basedOn w:val="a0"/>
    <w:rsid w:val="00E00A05"/>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E00A05"/>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BodyTextIndent31">
    <w:name w:val="Body Text Indent 31"/>
    <w:basedOn w:val="a0"/>
    <w:rsid w:val="00E00A05"/>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0"/>
    <w:rsid w:val="001F0533"/>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1">
    <w:name w:val="input_value1"/>
    <w:basedOn w:val="a1"/>
    <w:rsid w:val="004F4CC6"/>
    <w:rPr>
      <w:rFonts w:ascii="Courier New" w:hAnsi="Courier New" w:cs="Courier New" w:hint="default"/>
      <w:sz w:val="20"/>
      <w:szCs w:val="20"/>
    </w:rPr>
  </w:style>
  <w:style w:type="numbering" w:customStyle="1" w:styleId="NoList2">
    <w:name w:val="No List2"/>
    <w:next w:val="a3"/>
    <w:uiPriority w:val="99"/>
    <w:semiHidden/>
    <w:unhideWhenUsed/>
    <w:rsid w:val="00855AA6"/>
  </w:style>
  <w:style w:type="numbering" w:customStyle="1" w:styleId="NoList11">
    <w:name w:val="No List11"/>
    <w:next w:val="a3"/>
    <w:uiPriority w:val="99"/>
    <w:semiHidden/>
    <w:unhideWhenUsed/>
    <w:rsid w:val="00855AA6"/>
  </w:style>
  <w:style w:type="numbering" w:customStyle="1" w:styleId="1111111">
    <w:name w:val="1 / 1.1 / 1.1.11"/>
    <w:basedOn w:val="a3"/>
    <w:next w:val="111111"/>
    <w:rsid w:val="00855AA6"/>
  </w:style>
  <w:style w:type="numbering" w:customStyle="1" w:styleId="111">
    <w:name w:val="Без списък11"/>
    <w:next w:val="a3"/>
    <w:semiHidden/>
    <w:rsid w:val="00855AA6"/>
  </w:style>
  <w:style w:type="paragraph" w:customStyle="1" w:styleId="Title-head-text">
    <w:name w:val="Title-head-text"/>
    <w:basedOn w:val="a0"/>
    <w:next w:val="afff"/>
    <w:rsid w:val="00855AA6"/>
    <w:pPr>
      <w:suppressAutoHyphens/>
      <w:spacing w:after="0" w:line="240" w:lineRule="auto"/>
      <w:jc w:val="center"/>
    </w:pPr>
    <w:rPr>
      <w:rFonts w:ascii="Arial" w:eastAsia="MS ??" w:hAnsi="Arial" w:cs="Times New Roman"/>
      <w:b/>
      <w:sz w:val="28"/>
      <w:szCs w:val="28"/>
      <w:lang w:val="ru-RU" w:eastAsia="ar-SA"/>
    </w:rPr>
  </w:style>
  <w:style w:type="numbering" w:customStyle="1" w:styleId="11111111">
    <w:name w:val="1 / 1.1 / 1.1.111"/>
    <w:basedOn w:val="a3"/>
    <w:next w:val="111111"/>
    <w:rsid w:val="00855AA6"/>
    <w:pPr>
      <w:numPr>
        <w:numId w:val="25"/>
      </w:numPr>
    </w:pPr>
  </w:style>
  <w:style w:type="paragraph" w:customStyle="1" w:styleId="1">
    <w:name w:val="Член1"/>
    <w:basedOn w:val="a4"/>
    <w:rsid w:val="00855AA6"/>
    <w:pPr>
      <w:numPr>
        <w:numId w:val="26"/>
      </w:numPr>
    </w:pPr>
    <w:rPr>
      <w:sz w:val="20"/>
      <w:szCs w:val="20"/>
      <w:lang w:val="en-US"/>
    </w:rPr>
  </w:style>
  <w:style w:type="paragraph" w:customStyle="1" w:styleId="Application2">
    <w:name w:val="Application2"/>
    <w:basedOn w:val="a0"/>
    <w:autoRedefine/>
    <w:rsid w:val="00855AA6"/>
    <w:pPr>
      <w:widowControl w:val="0"/>
      <w:suppressAutoHyphens/>
      <w:spacing w:before="120" w:after="0" w:line="240" w:lineRule="auto"/>
      <w:jc w:val="both"/>
    </w:pPr>
    <w:rPr>
      <w:rFonts w:ascii="Times New Roman" w:eastAsia="Times New Roman" w:hAnsi="Times New Roman" w:cs="Times New Roman"/>
      <w:spacing w:val="-2"/>
      <w:sz w:val="24"/>
      <w:szCs w:val="24"/>
    </w:rPr>
  </w:style>
  <w:style w:type="character" w:styleId="afff9">
    <w:name w:val="Book Title"/>
    <w:uiPriority w:val="33"/>
    <w:qFormat/>
    <w:rsid w:val="00855AA6"/>
    <w:rPr>
      <w:b/>
      <w:bCs/>
      <w:smallCaps/>
      <w:spacing w:val="5"/>
    </w:rPr>
  </w:style>
  <w:style w:type="character" w:customStyle="1" w:styleId="Bodytext9">
    <w:name w:val="Body text (9)"/>
    <w:link w:val="Bodytext91"/>
    <w:uiPriority w:val="99"/>
    <w:locked/>
    <w:rsid w:val="00855AA6"/>
    <w:rPr>
      <w:sz w:val="24"/>
      <w:szCs w:val="24"/>
      <w:shd w:val="clear" w:color="auto" w:fill="FFFFFF"/>
    </w:rPr>
  </w:style>
  <w:style w:type="paragraph" w:customStyle="1" w:styleId="Bodytext91">
    <w:name w:val="Body text (9)1"/>
    <w:basedOn w:val="a0"/>
    <w:link w:val="Bodytext9"/>
    <w:uiPriority w:val="99"/>
    <w:rsid w:val="00855AA6"/>
    <w:pPr>
      <w:shd w:val="clear" w:color="auto" w:fill="FFFFFF"/>
      <w:spacing w:after="0" w:line="274" w:lineRule="exact"/>
      <w:ind w:firstLine="720"/>
      <w:jc w:val="both"/>
    </w:pPr>
    <w:rPr>
      <w:sz w:val="24"/>
      <w:szCs w:val="24"/>
      <w:shd w:val="clear" w:color="auto" w:fill="FFFFFF"/>
    </w:rPr>
  </w:style>
  <w:style w:type="character" w:customStyle="1" w:styleId="68">
    <w:name w:val="Основен текст68"/>
    <w:uiPriority w:val="99"/>
    <w:rsid w:val="00855AA6"/>
    <w:rPr>
      <w:sz w:val="21"/>
      <w:szCs w:val="21"/>
      <w:shd w:val="clear" w:color="auto" w:fill="FFFFFF"/>
      <w:lang w:val="en-GB" w:eastAsia="en-US"/>
    </w:rPr>
  </w:style>
  <w:style w:type="paragraph" w:customStyle="1" w:styleId="FR1">
    <w:name w:val="FR1"/>
    <w:rsid w:val="00855AA6"/>
    <w:pPr>
      <w:widowControl w:val="0"/>
      <w:spacing w:before="20" w:after="0" w:line="240" w:lineRule="auto"/>
    </w:pPr>
    <w:rPr>
      <w:rFonts w:ascii="Arial" w:eastAsia="Calibri" w:hAnsi="Arial" w:cs="Times New Roman"/>
      <w:szCs w:val="20"/>
      <w:lang w:eastAsia="bg-BG"/>
    </w:rPr>
  </w:style>
  <w:style w:type="character" w:customStyle="1" w:styleId="PlainTextChar1">
    <w:name w:val="Plain Text Char1"/>
    <w:rsid w:val="00855AA6"/>
    <w:rPr>
      <w:rFonts w:ascii="Courier New" w:eastAsia="Times New Roman" w:hAnsi="Courier New" w:cs="Calibri"/>
      <w:sz w:val="20"/>
      <w:szCs w:val="20"/>
      <w:lang w:eastAsia="ar-SA"/>
    </w:rPr>
  </w:style>
  <w:style w:type="character" w:customStyle="1" w:styleId="CharChar0">
    <w:name w:val="Знак Знак Char Char"/>
    <w:rsid w:val="00855AA6"/>
    <w:rPr>
      <w:rFonts w:ascii="MS Reference Sans Serif" w:eastAsia="Times New Roman" w:hAnsi="MS Reference Sans Serif" w:cs="Times New Roman"/>
      <w:sz w:val="24"/>
      <w:szCs w:val="20"/>
      <w:lang w:val="bg-BG" w:eastAsia="bg-BG"/>
    </w:rPr>
  </w:style>
  <w:style w:type="character" w:customStyle="1" w:styleId="FontStyle82">
    <w:name w:val="Font Style82"/>
    <w:uiPriority w:val="99"/>
    <w:rsid w:val="00855AA6"/>
    <w:rPr>
      <w:rFonts w:ascii="Times New Roman" w:hAnsi="Times New Roman" w:cs="Times New Roman"/>
      <w:sz w:val="22"/>
      <w:szCs w:val="22"/>
    </w:rPr>
  </w:style>
  <w:style w:type="paragraph" w:styleId="afffa">
    <w:name w:val="Block Text"/>
    <w:basedOn w:val="a0"/>
    <w:rsid w:val="00855AA6"/>
    <w:pPr>
      <w:widowControl w:val="0"/>
      <w:shd w:val="clear" w:color="auto" w:fill="FFFFFF"/>
      <w:spacing w:before="240" w:after="0" w:line="278" w:lineRule="exact"/>
      <w:ind w:left="10" w:right="19" w:firstLine="715"/>
      <w:jc w:val="both"/>
    </w:pPr>
    <w:rPr>
      <w:rFonts w:ascii="Times New Roman" w:eastAsia="Times New Roman" w:hAnsi="Times New Roman" w:cs="Times New Roman"/>
      <w:color w:val="000000"/>
      <w:sz w:val="24"/>
      <w:szCs w:val="20"/>
    </w:rPr>
  </w:style>
  <w:style w:type="paragraph" w:customStyle="1" w:styleId="BookName">
    <w:name w:val="Book Name"/>
    <w:qFormat/>
    <w:rsid w:val="00855AA6"/>
    <w:pPr>
      <w:jc w:val="center"/>
    </w:pPr>
    <w:rPr>
      <w:rFonts w:ascii="Cambria" w:eastAsia="Times New Roman" w:hAnsi="Cambria" w:cs="Times New Roman"/>
      <w:b/>
      <w:bCs/>
      <w:kern w:val="28"/>
      <w:sz w:val="72"/>
      <w:szCs w:val="72"/>
      <w:lang w:eastAsia="bg-BG"/>
    </w:rPr>
  </w:style>
  <w:style w:type="character" w:customStyle="1" w:styleId="Bodytext2">
    <w:name w:val="Body text (2)_"/>
    <w:basedOn w:val="a1"/>
    <w:link w:val="Bodytext20"/>
    <w:rsid w:val="00855AA6"/>
    <w:rPr>
      <w:shd w:val="clear" w:color="auto" w:fill="FFFFFF"/>
    </w:rPr>
  </w:style>
  <w:style w:type="character" w:customStyle="1" w:styleId="Heading2">
    <w:name w:val="Heading #2"/>
    <w:basedOn w:val="a1"/>
    <w:rsid w:val="00855AA6"/>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paragraph" w:customStyle="1" w:styleId="Bodytext20">
    <w:name w:val="Body text (2)"/>
    <w:basedOn w:val="a0"/>
    <w:link w:val="Bodytext2"/>
    <w:rsid w:val="00855AA6"/>
    <w:pPr>
      <w:widowControl w:val="0"/>
      <w:shd w:val="clear" w:color="auto" w:fill="FFFFFF"/>
      <w:spacing w:after="0" w:line="263" w:lineRule="exact"/>
      <w:ind w:hanging="360"/>
      <w:jc w:val="both"/>
    </w:pPr>
  </w:style>
  <w:style w:type="character" w:customStyle="1" w:styleId="afffb">
    <w:name w:val="Основен текст + Курсив"/>
    <w:uiPriority w:val="99"/>
    <w:rsid w:val="00855AA6"/>
    <w:rPr>
      <w:rFonts w:ascii="Times New Roman" w:hAnsi="Times New Roman"/>
      <w:i/>
      <w:u w:val="none"/>
    </w:rPr>
  </w:style>
  <w:style w:type="paragraph" w:customStyle="1" w:styleId="3e">
    <w:name w:val="Основен текст3"/>
    <w:basedOn w:val="a0"/>
    <w:uiPriority w:val="99"/>
    <w:rsid w:val="00855AA6"/>
    <w:pPr>
      <w:widowControl w:val="0"/>
      <w:shd w:val="clear" w:color="auto" w:fill="FFFFFF"/>
      <w:spacing w:after="0" w:line="240" w:lineRule="atLeast"/>
      <w:ind w:hanging="300"/>
    </w:pPr>
    <w:rPr>
      <w:rFonts w:ascii="Times New Roman" w:eastAsia="Times New Roman" w:hAnsi="Times New Roman" w:cs="Times New Roman"/>
      <w:sz w:val="24"/>
      <w:szCs w:val="24"/>
      <w:lang w:eastAsia="bg-BG"/>
    </w:rPr>
  </w:style>
  <w:style w:type="numbering" w:customStyle="1" w:styleId="NoList3">
    <w:name w:val="No List3"/>
    <w:next w:val="a3"/>
    <w:uiPriority w:val="99"/>
    <w:semiHidden/>
    <w:unhideWhenUsed/>
    <w:rsid w:val="00EC3CED"/>
  </w:style>
  <w:style w:type="numbering" w:customStyle="1" w:styleId="NoList12">
    <w:name w:val="No List12"/>
    <w:next w:val="a3"/>
    <w:uiPriority w:val="99"/>
    <w:semiHidden/>
    <w:unhideWhenUsed/>
    <w:rsid w:val="00EC3CED"/>
  </w:style>
  <w:style w:type="numbering" w:customStyle="1" w:styleId="1111112">
    <w:name w:val="1 / 1.1 / 1.1.12"/>
    <w:basedOn w:val="a3"/>
    <w:next w:val="111111"/>
    <w:rsid w:val="00EC3CED"/>
    <w:pPr>
      <w:numPr>
        <w:numId w:val="5"/>
      </w:numPr>
    </w:pPr>
  </w:style>
  <w:style w:type="numbering" w:customStyle="1" w:styleId="120">
    <w:name w:val="Без списък12"/>
    <w:next w:val="a3"/>
    <w:semiHidden/>
    <w:rsid w:val="00EC3CED"/>
  </w:style>
  <w:style w:type="numbering" w:customStyle="1" w:styleId="11111112">
    <w:name w:val="1 / 1.1 / 1.1.112"/>
    <w:basedOn w:val="a3"/>
    <w:next w:val="111111"/>
    <w:rsid w:val="00EC3CED"/>
    <w:pPr>
      <w:numPr>
        <w:numId w:val="6"/>
      </w:numPr>
    </w:pPr>
  </w:style>
  <w:style w:type="character" w:customStyle="1" w:styleId="alt2">
    <w:name w:val="al_t2"/>
    <w:basedOn w:val="a1"/>
    <w:rsid w:val="002863CB"/>
    <w:rPr>
      <w:vanish w:val="0"/>
      <w:webHidden w:val="0"/>
      <w:specVanish w:val="0"/>
    </w:rPr>
  </w:style>
  <w:style w:type="character" w:customStyle="1" w:styleId="legaldocreference">
    <w:name w:val="legaldocreference"/>
    <w:basedOn w:val="a1"/>
    <w:rsid w:val="006F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7399">
      <w:bodyDiv w:val="1"/>
      <w:marLeft w:val="0"/>
      <w:marRight w:val="0"/>
      <w:marTop w:val="0"/>
      <w:marBottom w:val="0"/>
      <w:divBdr>
        <w:top w:val="none" w:sz="0" w:space="0" w:color="auto"/>
        <w:left w:val="none" w:sz="0" w:space="0" w:color="auto"/>
        <w:bottom w:val="none" w:sz="0" w:space="0" w:color="auto"/>
        <w:right w:val="none" w:sz="0" w:space="0" w:color="auto"/>
      </w:divBdr>
    </w:div>
    <w:div w:id="249122981">
      <w:bodyDiv w:val="1"/>
      <w:marLeft w:val="0"/>
      <w:marRight w:val="0"/>
      <w:marTop w:val="0"/>
      <w:marBottom w:val="0"/>
      <w:divBdr>
        <w:top w:val="none" w:sz="0" w:space="0" w:color="auto"/>
        <w:left w:val="none" w:sz="0" w:space="0" w:color="auto"/>
        <w:bottom w:val="none" w:sz="0" w:space="0" w:color="auto"/>
        <w:right w:val="none" w:sz="0" w:space="0" w:color="auto"/>
      </w:divBdr>
    </w:div>
    <w:div w:id="386690296">
      <w:bodyDiv w:val="1"/>
      <w:marLeft w:val="0"/>
      <w:marRight w:val="0"/>
      <w:marTop w:val="0"/>
      <w:marBottom w:val="0"/>
      <w:divBdr>
        <w:top w:val="none" w:sz="0" w:space="0" w:color="auto"/>
        <w:left w:val="none" w:sz="0" w:space="0" w:color="auto"/>
        <w:bottom w:val="none" w:sz="0" w:space="0" w:color="auto"/>
        <w:right w:val="none" w:sz="0" w:space="0" w:color="auto"/>
      </w:divBdr>
      <w:divsChild>
        <w:div w:id="5001982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3035864">
      <w:bodyDiv w:val="1"/>
      <w:marLeft w:val="0"/>
      <w:marRight w:val="0"/>
      <w:marTop w:val="0"/>
      <w:marBottom w:val="0"/>
      <w:divBdr>
        <w:top w:val="none" w:sz="0" w:space="0" w:color="auto"/>
        <w:left w:val="none" w:sz="0" w:space="0" w:color="auto"/>
        <w:bottom w:val="none" w:sz="0" w:space="0" w:color="auto"/>
        <w:right w:val="none" w:sz="0" w:space="0" w:color="auto"/>
      </w:divBdr>
    </w:div>
    <w:div w:id="524825895">
      <w:bodyDiv w:val="1"/>
      <w:marLeft w:val="0"/>
      <w:marRight w:val="0"/>
      <w:marTop w:val="0"/>
      <w:marBottom w:val="0"/>
      <w:divBdr>
        <w:top w:val="none" w:sz="0" w:space="0" w:color="auto"/>
        <w:left w:val="none" w:sz="0" w:space="0" w:color="auto"/>
        <w:bottom w:val="none" w:sz="0" w:space="0" w:color="auto"/>
        <w:right w:val="none" w:sz="0" w:space="0" w:color="auto"/>
      </w:divBdr>
    </w:div>
    <w:div w:id="578559827">
      <w:bodyDiv w:val="1"/>
      <w:marLeft w:val="0"/>
      <w:marRight w:val="0"/>
      <w:marTop w:val="0"/>
      <w:marBottom w:val="0"/>
      <w:divBdr>
        <w:top w:val="none" w:sz="0" w:space="0" w:color="auto"/>
        <w:left w:val="none" w:sz="0" w:space="0" w:color="auto"/>
        <w:bottom w:val="none" w:sz="0" w:space="0" w:color="auto"/>
        <w:right w:val="none" w:sz="0" w:space="0" w:color="auto"/>
      </w:divBdr>
    </w:div>
    <w:div w:id="807090504">
      <w:bodyDiv w:val="1"/>
      <w:marLeft w:val="0"/>
      <w:marRight w:val="0"/>
      <w:marTop w:val="0"/>
      <w:marBottom w:val="0"/>
      <w:divBdr>
        <w:top w:val="none" w:sz="0" w:space="0" w:color="auto"/>
        <w:left w:val="none" w:sz="0" w:space="0" w:color="auto"/>
        <w:bottom w:val="none" w:sz="0" w:space="0" w:color="auto"/>
        <w:right w:val="none" w:sz="0" w:space="0" w:color="auto"/>
      </w:divBdr>
    </w:div>
    <w:div w:id="1016883875">
      <w:bodyDiv w:val="1"/>
      <w:marLeft w:val="0"/>
      <w:marRight w:val="0"/>
      <w:marTop w:val="0"/>
      <w:marBottom w:val="0"/>
      <w:divBdr>
        <w:top w:val="none" w:sz="0" w:space="0" w:color="auto"/>
        <w:left w:val="none" w:sz="0" w:space="0" w:color="auto"/>
        <w:bottom w:val="none" w:sz="0" w:space="0" w:color="auto"/>
        <w:right w:val="none" w:sz="0" w:space="0" w:color="auto"/>
      </w:divBdr>
    </w:div>
    <w:div w:id="1176723517">
      <w:bodyDiv w:val="1"/>
      <w:marLeft w:val="0"/>
      <w:marRight w:val="0"/>
      <w:marTop w:val="0"/>
      <w:marBottom w:val="0"/>
      <w:divBdr>
        <w:top w:val="none" w:sz="0" w:space="0" w:color="auto"/>
        <w:left w:val="none" w:sz="0" w:space="0" w:color="auto"/>
        <w:bottom w:val="none" w:sz="0" w:space="0" w:color="auto"/>
        <w:right w:val="none" w:sz="0" w:space="0" w:color="auto"/>
      </w:divBdr>
    </w:div>
    <w:div w:id="1307318493">
      <w:bodyDiv w:val="1"/>
      <w:marLeft w:val="0"/>
      <w:marRight w:val="0"/>
      <w:marTop w:val="0"/>
      <w:marBottom w:val="0"/>
      <w:divBdr>
        <w:top w:val="none" w:sz="0" w:space="0" w:color="auto"/>
        <w:left w:val="none" w:sz="0" w:space="0" w:color="auto"/>
        <w:bottom w:val="none" w:sz="0" w:space="0" w:color="auto"/>
        <w:right w:val="none" w:sz="0" w:space="0" w:color="auto"/>
      </w:divBdr>
      <w:divsChild>
        <w:div w:id="640574429">
          <w:marLeft w:val="0"/>
          <w:marRight w:val="0"/>
          <w:marTop w:val="0"/>
          <w:marBottom w:val="0"/>
          <w:divBdr>
            <w:top w:val="none" w:sz="0" w:space="0" w:color="auto"/>
            <w:left w:val="none" w:sz="0" w:space="0" w:color="auto"/>
            <w:bottom w:val="none" w:sz="0" w:space="0" w:color="auto"/>
            <w:right w:val="none" w:sz="0" w:space="0" w:color="auto"/>
          </w:divBdr>
        </w:div>
        <w:div w:id="1005284845">
          <w:marLeft w:val="0"/>
          <w:marRight w:val="0"/>
          <w:marTop w:val="0"/>
          <w:marBottom w:val="0"/>
          <w:divBdr>
            <w:top w:val="none" w:sz="0" w:space="0" w:color="auto"/>
            <w:left w:val="none" w:sz="0" w:space="0" w:color="auto"/>
            <w:bottom w:val="none" w:sz="0" w:space="0" w:color="auto"/>
            <w:right w:val="none" w:sz="0" w:space="0" w:color="auto"/>
          </w:divBdr>
        </w:div>
        <w:div w:id="1205484810">
          <w:marLeft w:val="0"/>
          <w:marRight w:val="0"/>
          <w:marTop w:val="0"/>
          <w:marBottom w:val="0"/>
          <w:divBdr>
            <w:top w:val="none" w:sz="0" w:space="0" w:color="auto"/>
            <w:left w:val="none" w:sz="0" w:space="0" w:color="auto"/>
            <w:bottom w:val="none" w:sz="0" w:space="0" w:color="auto"/>
            <w:right w:val="none" w:sz="0" w:space="0" w:color="auto"/>
          </w:divBdr>
        </w:div>
      </w:divsChild>
    </w:div>
    <w:div w:id="1741174687">
      <w:bodyDiv w:val="1"/>
      <w:marLeft w:val="0"/>
      <w:marRight w:val="0"/>
      <w:marTop w:val="0"/>
      <w:marBottom w:val="0"/>
      <w:divBdr>
        <w:top w:val="none" w:sz="0" w:space="0" w:color="auto"/>
        <w:left w:val="none" w:sz="0" w:space="0" w:color="auto"/>
        <w:bottom w:val="none" w:sz="0" w:space="0" w:color="auto"/>
        <w:right w:val="none" w:sz="0" w:space="0" w:color="auto"/>
      </w:divBdr>
      <w:divsChild>
        <w:div w:id="534081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69811257">
      <w:bodyDiv w:val="1"/>
      <w:marLeft w:val="0"/>
      <w:marRight w:val="0"/>
      <w:marTop w:val="0"/>
      <w:marBottom w:val="0"/>
      <w:divBdr>
        <w:top w:val="none" w:sz="0" w:space="0" w:color="auto"/>
        <w:left w:val="none" w:sz="0" w:space="0" w:color="auto"/>
        <w:bottom w:val="none" w:sz="0" w:space="0" w:color="auto"/>
        <w:right w:val="none" w:sz="0" w:space="0" w:color="auto"/>
      </w:divBdr>
    </w:div>
    <w:div w:id="2020961411">
      <w:bodyDiv w:val="1"/>
      <w:marLeft w:val="0"/>
      <w:marRight w:val="0"/>
      <w:marTop w:val="0"/>
      <w:marBottom w:val="0"/>
      <w:divBdr>
        <w:top w:val="none" w:sz="0" w:space="0" w:color="auto"/>
        <w:left w:val="none" w:sz="0" w:space="0" w:color="auto"/>
        <w:bottom w:val="none" w:sz="0" w:space="0" w:color="auto"/>
        <w:right w:val="none" w:sz="0" w:space="0" w:color="auto"/>
      </w:divBdr>
      <w:divsChild>
        <w:div w:id="5901598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0833853">
      <w:bodyDiv w:val="1"/>
      <w:marLeft w:val="0"/>
      <w:marRight w:val="0"/>
      <w:marTop w:val="0"/>
      <w:marBottom w:val="0"/>
      <w:divBdr>
        <w:top w:val="none" w:sz="0" w:space="0" w:color="auto"/>
        <w:left w:val="none" w:sz="0" w:space="0" w:color="auto"/>
        <w:bottom w:val="none" w:sz="0" w:space="0" w:color="auto"/>
        <w:right w:val="none" w:sz="0" w:space="0" w:color="auto"/>
      </w:divBdr>
    </w:div>
    <w:div w:id="2050301468">
      <w:bodyDiv w:val="1"/>
      <w:marLeft w:val="0"/>
      <w:marRight w:val="0"/>
      <w:marTop w:val="0"/>
      <w:marBottom w:val="0"/>
      <w:divBdr>
        <w:top w:val="none" w:sz="0" w:space="0" w:color="auto"/>
        <w:left w:val="none" w:sz="0" w:space="0" w:color="auto"/>
        <w:bottom w:val="none" w:sz="0" w:space="0" w:color="auto"/>
        <w:right w:val="none" w:sz="0" w:space="0" w:color="auto"/>
      </w:divBdr>
      <w:divsChild>
        <w:div w:id="2106146788">
          <w:marLeft w:val="0"/>
          <w:marRight w:val="0"/>
          <w:marTop w:val="0"/>
          <w:marBottom w:val="0"/>
          <w:divBdr>
            <w:top w:val="none" w:sz="0" w:space="0" w:color="auto"/>
            <w:left w:val="none" w:sz="0" w:space="0" w:color="auto"/>
            <w:bottom w:val="none" w:sz="0" w:space="0" w:color="auto"/>
            <w:right w:val="none" w:sz="0" w:space="0" w:color="auto"/>
          </w:divBdr>
        </w:div>
        <w:div w:id="605768594">
          <w:marLeft w:val="0"/>
          <w:marRight w:val="0"/>
          <w:marTop w:val="0"/>
          <w:marBottom w:val="0"/>
          <w:divBdr>
            <w:top w:val="none" w:sz="0" w:space="0" w:color="auto"/>
            <w:left w:val="none" w:sz="0" w:space="0" w:color="auto"/>
            <w:bottom w:val="none" w:sz="0" w:space="0" w:color="auto"/>
            <w:right w:val="none" w:sz="0" w:space="0" w:color="auto"/>
          </w:divBdr>
        </w:div>
        <w:div w:id="1008874611">
          <w:marLeft w:val="0"/>
          <w:marRight w:val="0"/>
          <w:marTop w:val="0"/>
          <w:marBottom w:val="0"/>
          <w:divBdr>
            <w:top w:val="none" w:sz="0" w:space="0" w:color="auto"/>
            <w:left w:val="none" w:sz="0" w:space="0" w:color="auto"/>
            <w:bottom w:val="none" w:sz="0" w:space="0" w:color="auto"/>
            <w:right w:val="none" w:sz="0" w:space="0" w:color="auto"/>
          </w:divBdr>
        </w:div>
        <w:div w:id="1074158983">
          <w:marLeft w:val="0"/>
          <w:marRight w:val="0"/>
          <w:marTop w:val="0"/>
          <w:marBottom w:val="0"/>
          <w:divBdr>
            <w:top w:val="none" w:sz="0" w:space="0" w:color="auto"/>
            <w:left w:val="none" w:sz="0" w:space="0" w:color="auto"/>
            <w:bottom w:val="none" w:sz="0" w:space="0" w:color="auto"/>
            <w:right w:val="none" w:sz="0" w:space="0" w:color="auto"/>
          </w:divBdr>
        </w:div>
        <w:div w:id="692808226">
          <w:marLeft w:val="0"/>
          <w:marRight w:val="0"/>
          <w:marTop w:val="0"/>
          <w:marBottom w:val="0"/>
          <w:divBdr>
            <w:top w:val="none" w:sz="0" w:space="0" w:color="auto"/>
            <w:left w:val="none" w:sz="0" w:space="0" w:color="auto"/>
            <w:bottom w:val="none" w:sz="0" w:space="0" w:color="auto"/>
            <w:right w:val="none" w:sz="0" w:space="0" w:color="auto"/>
          </w:divBdr>
        </w:div>
        <w:div w:id="1070885666">
          <w:marLeft w:val="0"/>
          <w:marRight w:val="0"/>
          <w:marTop w:val="0"/>
          <w:marBottom w:val="0"/>
          <w:divBdr>
            <w:top w:val="none" w:sz="0" w:space="0" w:color="auto"/>
            <w:left w:val="none" w:sz="0" w:space="0" w:color="auto"/>
            <w:bottom w:val="none" w:sz="0" w:space="0" w:color="auto"/>
            <w:right w:val="none" w:sz="0" w:space="0" w:color="auto"/>
          </w:divBdr>
        </w:div>
        <w:div w:id="391582243">
          <w:marLeft w:val="0"/>
          <w:marRight w:val="0"/>
          <w:marTop w:val="0"/>
          <w:marBottom w:val="0"/>
          <w:divBdr>
            <w:top w:val="none" w:sz="0" w:space="0" w:color="auto"/>
            <w:left w:val="none" w:sz="0" w:space="0" w:color="auto"/>
            <w:bottom w:val="none" w:sz="0" w:space="0" w:color="auto"/>
            <w:right w:val="none" w:sz="0" w:space="0" w:color="auto"/>
          </w:divBdr>
        </w:div>
        <w:div w:id="1592395688">
          <w:marLeft w:val="0"/>
          <w:marRight w:val="0"/>
          <w:marTop w:val="0"/>
          <w:marBottom w:val="0"/>
          <w:divBdr>
            <w:top w:val="none" w:sz="0" w:space="0" w:color="auto"/>
            <w:left w:val="none" w:sz="0" w:space="0" w:color="auto"/>
            <w:bottom w:val="none" w:sz="0" w:space="0" w:color="auto"/>
            <w:right w:val="none" w:sz="0" w:space="0" w:color="auto"/>
          </w:divBdr>
        </w:div>
        <w:div w:id="1241132916">
          <w:marLeft w:val="0"/>
          <w:marRight w:val="0"/>
          <w:marTop w:val="0"/>
          <w:marBottom w:val="0"/>
          <w:divBdr>
            <w:top w:val="none" w:sz="0" w:space="0" w:color="auto"/>
            <w:left w:val="none" w:sz="0" w:space="0" w:color="auto"/>
            <w:bottom w:val="none" w:sz="0" w:space="0" w:color="auto"/>
            <w:right w:val="none" w:sz="0" w:space="0" w:color="auto"/>
          </w:divBdr>
        </w:div>
      </w:divsChild>
    </w:div>
    <w:div w:id="21321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lp.eop.bg/supplier/index.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CF3C-6AA0-45EB-955C-D7856CD7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3441</Words>
  <Characters>19617</Characters>
  <Application>Microsoft Office Word</Application>
  <DocSecurity>0</DocSecurity>
  <Lines>163</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 Вачевски</dc:creator>
  <cp:keywords>M. Vachevski</cp:keywords>
  <cp:lastModifiedBy>Valq</cp:lastModifiedBy>
  <cp:revision>4</cp:revision>
  <cp:lastPrinted>2020-06-29T12:05:00Z</cp:lastPrinted>
  <dcterms:created xsi:type="dcterms:W3CDTF">2022-01-18T08:45:00Z</dcterms:created>
  <dcterms:modified xsi:type="dcterms:W3CDTF">2022-01-19T11:42:00Z</dcterms:modified>
</cp:coreProperties>
</file>